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FE0" w:rsidRDefault="006715AC" w:rsidP="00ED0FE0">
      <w:pPr>
        <w:pStyle w:val="Titre1"/>
        <w:spacing w:before="0" w:after="0"/>
        <w:rPr>
          <w:lang w:val="fr-FR"/>
        </w:rPr>
      </w:pPr>
      <w:bookmarkStart w:id="0" w:name="_Toc486409577"/>
      <w:r>
        <w:rPr>
          <w:lang w:val="fr-FR"/>
        </w:rPr>
        <w:t>Annexe B</w:t>
      </w:r>
      <w:r w:rsidR="00ED0FE0">
        <w:rPr>
          <w:lang w:val="fr-FR"/>
        </w:rPr>
        <w:t xml:space="preserve"> </w:t>
      </w:r>
      <w:r w:rsidR="00ED0FE0">
        <w:rPr>
          <w:lang w:val="fr-FR"/>
        </w:rPr>
        <w:br/>
        <w:t>BONNES PRATIQUES COMMERCIALES D’Handicap International</w:t>
      </w:r>
      <w:bookmarkEnd w:id="0"/>
    </w:p>
    <w:p w:rsidR="00ED0FE0" w:rsidRDefault="00ED0FE0" w:rsidP="00ED0FE0">
      <w:pPr>
        <w:jc w:val="both"/>
        <w:rPr>
          <w:lang w:val="fr-FR"/>
        </w:rPr>
      </w:pPr>
    </w:p>
    <w:p w:rsidR="00ED0FE0" w:rsidRDefault="00ED0FE0" w:rsidP="00ED0FE0">
      <w:pPr>
        <w:jc w:val="both"/>
        <w:rPr>
          <w:lang w:val="fr-FR"/>
        </w:rPr>
      </w:pPr>
    </w:p>
    <w:p w:rsidR="00ED0FE0" w:rsidRDefault="00ED0FE0" w:rsidP="00ED0FE0">
      <w:pPr>
        <w:jc w:val="both"/>
        <w:rPr>
          <w:lang w:val="fr-FR"/>
        </w:rPr>
      </w:pPr>
    </w:p>
    <w:p w:rsidR="00ED0FE0" w:rsidRDefault="00ED0FE0" w:rsidP="00ED0FE0">
      <w:pPr>
        <w:tabs>
          <w:tab w:val="left" w:pos="426"/>
        </w:tabs>
        <w:rPr>
          <w:lang w:val="fr-FR"/>
        </w:rPr>
      </w:pPr>
      <w:r>
        <w:rPr>
          <w:lang w:val="fr-FR"/>
        </w:rPr>
        <w:t>A REMPLIR PAR L’ENTREPRISE DEPOSANT UNE OFFRE</w:t>
      </w:r>
    </w:p>
    <w:p w:rsidR="00ED0FE0" w:rsidRDefault="00ED0FE0" w:rsidP="00ED0FE0">
      <w:pPr>
        <w:tabs>
          <w:tab w:val="left" w:pos="426"/>
        </w:tabs>
        <w:rPr>
          <w:lang w:val="fr-FR"/>
        </w:rPr>
      </w:pPr>
    </w:p>
    <w:p w:rsidR="00ED0FE0" w:rsidRDefault="00ED0FE0" w:rsidP="00ED0FE0">
      <w:pPr>
        <w:tabs>
          <w:tab w:val="left" w:pos="426"/>
        </w:tabs>
        <w:rPr>
          <w:lang w:val="fr-FR"/>
        </w:rPr>
      </w:pPr>
    </w:p>
    <w:p w:rsidR="00ED0FE0" w:rsidRPr="001B0DE5" w:rsidRDefault="00ED0FE0" w:rsidP="00ED0FE0">
      <w:pPr>
        <w:pStyle w:val="Titre6"/>
        <w:numPr>
          <w:ilvl w:val="5"/>
          <w:numId w:val="5"/>
        </w:numPr>
        <w:jc w:val="both"/>
        <w:rPr>
          <w:rFonts w:ascii="Calibri" w:hAnsi="Calibri"/>
          <w:lang w:val="fr-FR"/>
        </w:rPr>
      </w:pPr>
      <w:r w:rsidRPr="001B0DE5">
        <w:rPr>
          <w:rFonts w:ascii="Calibri" w:hAnsi="Calibri"/>
          <w:lang w:val="fr-FR"/>
        </w:rPr>
        <w:t>Préambule</w:t>
      </w:r>
    </w:p>
    <w:p w:rsidR="00ED0FE0" w:rsidRDefault="00ED0FE0" w:rsidP="00ED0FE0">
      <w:pPr>
        <w:pStyle w:val="En-tte"/>
        <w:jc w:val="both"/>
        <w:rPr>
          <w:lang w:val="fr-FR"/>
        </w:rPr>
      </w:pPr>
    </w:p>
    <w:p w:rsidR="00ED0FE0" w:rsidRPr="001B0DE5" w:rsidRDefault="00ED0FE0" w:rsidP="00ED0FE0">
      <w:pPr>
        <w:jc w:val="both"/>
        <w:rPr>
          <w:rFonts w:ascii="Calibri" w:hAnsi="Calibri"/>
          <w:color w:val="000000"/>
          <w:lang w:val="fr-FR"/>
        </w:rPr>
      </w:pPr>
      <w:r w:rsidRPr="001B0DE5">
        <w:rPr>
          <w:rStyle w:val="lev"/>
          <w:rFonts w:ascii="Calibri" w:hAnsi="Calibri"/>
          <w:color w:val="000000"/>
          <w:lang w:val="fr-FR"/>
        </w:rPr>
        <w:t>Handicap International</w:t>
      </w:r>
      <w:r w:rsidRPr="001B0DE5">
        <w:rPr>
          <w:rFonts w:ascii="Calibri" w:hAnsi="Calibri"/>
          <w:color w:val="000000"/>
          <w:lang w:val="fr-FR"/>
        </w:rPr>
        <w:t xml:space="preserve"> est une organisation de solidarité internationale indépendante et impartiale. Créée </w:t>
      </w:r>
      <w:r>
        <w:rPr>
          <w:rFonts w:ascii="Calibri" w:hAnsi="Calibri"/>
          <w:color w:val="000000"/>
          <w:lang w:val="fr-FR"/>
        </w:rPr>
        <w:t>en 1982 et présente dans plus de 60 pays dans le monde</w:t>
      </w:r>
      <w:r w:rsidRPr="001B0DE5">
        <w:rPr>
          <w:rFonts w:ascii="Calibri" w:hAnsi="Calibri"/>
          <w:color w:val="000000"/>
          <w:lang w:val="fr-FR"/>
        </w:rPr>
        <w:t xml:space="preserve">, elle intervient dans les situations de pauvreté et d'exclusion, de conflits et de catastrophes. Œuvrant aux côtés des personnes handicapées et des populations vulnérables, elle agit et témoigne, pour répondre à leurs besoins essentiels, pour améliorer leurs conditions de vie et promouvoir le respect de leur dignité et de leurs droits fondamentaux </w:t>
      </w:r>
    </w:p>
    <w:p w:rsidR="00ED0FE0" w:rsidRDefault="00ED0FE0" w:rsidP="00ED0FE0">
      <w:pPr>
        <w:ind w:left="720"/>
        <w:jc w:val="both"/>
        <w:rPr>
          <w:lang w:val="fr-FR"/>
        </w:rPr>
      </w:pPr>
    </w:p>
    <w:p w:rsidR="00ED0FE0" w:rsidRDefault="00ED0FE0" w:rsidP="00ED0FE0">
      <w:pPr>
        <w:ind w:left="720"/>
        <w:jc w:val="both"/>
        <w:rPr>
          <w:lang w:val="fr-FR"/>
        </w:rPr>
      </w:pPr>
    </w:p>
    <w:p w:rsidR="00ED0FE0" w:rsidRPr="001B0DE5" w:rsidRDefault="00ED0FE0" w:rsidP="00ED0FE0">
      <w:pPr>
        <w:pBdr>
          <w:top w:val="single" w:sz="4" w:space="1" w:color="000000"/>
          <w:left w:val="single" w:sz="4" w:space="4" w:color="000000"/>
          <w:bottom w:val="single" w:sz="4" w:space="1" w:color="000000"/>
          <w:right w:val="single" w:sz="4" w:space="4" w:color="000000"/>
        </w:pBdr>
        <w:jc w:val="both"/>
        <w:rPr>
          <w:rFonts w:ascii="Calibri" w:hAnsi="Calibri"/>
          <w:b/>
          <w:bCs/>
          <w:lang w:val="fr-FR"/>
        </w:rPr>
      </w:pPr>
      <w:r w:rsidRPr="001B0DE5">
        <w:rPr>
          <w:rFonts w:ascii="Calibri" w:hAnsi="Calibri"/>
          <w:b/>
          <w:bCs/>
          <w:lang w:val="fr-FR"/>
        </w:rPr>
        <w:t xml:space="preserve">Les Règles de Bonnes Pratiques Commerciales constituent une base pour toute relation de </w:t>
      </w:r>
      <w:proofErr w:type="gramStart"/>
      <w:r w:rsidRPr="001B0DE5">
        <w:rPr>
          <w:rFonts w:ascii="Calibri" w:hAnsi="Calibri"/>
          <w:b/>
          <w:bCs/>
          <w:lang w:val="fr-FR"/>
        </w:rPr>
        <w:t>travail</w:t>
      </w:r>
      <w:proofErr w:type="gramEnd"/>
      <w:r w:rsidRPr="001B0DE5">
        <w:rPr>
          <w:rFonts w:ascii="Calibri" w:hAnsi="Calibri"/>
          <w:b/>
          <w:bCs/>
          <w:lang w:val="fr-FR"/>
        </w:rPr>
        <w:t xml:space="preserve"> entre Handicap International et ses fournisseurs.</w:t>
      </w:r>
    </w:p>
    <w:p w:rsidR="00ED0FE0" w:rsidRPr="001B0DE5" w:rsidRDefault="00ED0FE0" w:rsidP="00ED0FE0">
      <w:pPr>
        <w:pBdr>
          <w:top w:val="single" w:sz="4" w:space="1" w:color="000000"/>
          <w:left w:val="single" w:sz="4" w:space="4" w:color="000000"/>
          <w:bottom w:val="single" w:sz="4" w:space="1" w:color="000000"/>
          <w:right w:val="single" w:sz="4" w:space="4" w:color="000000"/>
        </w:pBdr>
        <w:jc w:val="both"/>
        <w:rPr>
          <w:rFonts w:ascii="Calibri" w:hAnsi="Calibri"/>
          <w:b/>
          <w:bCs/>
          <w:lang w:val="fr-FR"/>
        </w:rPr>
      </w:pPr>
    </w:p>
    <w:p w:rsidR="00ED0FE0" w:rsidRPr="001B0DE5" w:rsidRDefault="00ED0FE0" w:rsidP="00ED0FE0">
      <w:pPr>
        <w:pBdr>
          <w:top w:val="single" w:sz="4" w:space="1" w:color="000000"/>
          <w:left w:val="single" w:sz="4" w:space="4" w:color="000000"/>
          <w:bottom w:val="single" w:sz="4" w:space="1" w:color="000000"/>
          <w:right w:val="single" w:sz="4" w:space="4" w:color="000000"/>
        </w:pBdr>
        <w:jc w:val="both"/>
        <w:rPr>
          <w:rFonts w:ascii="Calibri" w:hAnsi="Calibri"/>
          <w:b/>
          <w:bCs/>
          <w:lang w:val="fr-FR"/>
        </w:rPr>
      </w:pPr>
      <w:r w:rsidRPr="001B0DE5">
        <w:rPr>
          <w:rFonts w:ascii="Calibri" w:hAnsi="Calibri"/>
          <w:b/>
          <w:bCs/>
          <w:lang w:val="fr-FR"/>
        </w:rPr>
        <w:t>Il s’agit de règles générales valables à moins que des conditions particulières soient mentionnées dans le contrat. En cas de termes contradictoires entre les documents, les conditions du contrat ou du dossier d’appel d’offres prévaudront sur ces Règles de Bonnes Pratiques Commerciales.</w:t>
      </w:r>
    </w:p>
    <w:p w:rsidR="00ED0FE0" w:rsidRDefault="00ED0FE0" w:rsidP="00ED0FE0">
      <w:pPr>
        <w:jc w:val="both"/>
        <w:rPr>
          <w:sz w:val="28"/>
          <w:lang w:val="fr-FR"/>
        </w:rPr>
      </w:pPr>
    </w:p>
    <w:p w:rsidR="00ED0FE0" w:rsidRDefault="00ED0FE0" w:rsidP="00ED0FE0">
      <w:pPr>
        <w:jc w:val="both"/>
        <w:rPr>
          <w:sz w:val="28"/>
          <w:lang w:val="fr-FR"/>
        </w:rPr>
      </w:pPr>
    </w:p>
    <w:p w:rsidR="00ED0FE0" w:rsidRPr="001B0DE5" w:rsidRDefault="00ED0FE0" w:rsidP="00ED0FE0">
      <w:pPr>
        <w:pStyle w:val="Titre6"/>
        <w:numPr>
          <w:ilvl w:val="5"/>
          <w:numId w:val="5"/>
        </w:numPr>
        <w:jc w:val="both"/>
        <w:rPr>
          <w:rFonts w:ascii="Calibri" w:hAnsi="Calibri"/>
          <w:lang w:val="fr-FR"/>
        </w:rPr>
      </w:pPr>
      <w:r w:rsidRPr="001B0DE5">
        <w:rPr>
          <w:rFonts w:ascii="Calibri" w:hAnsi="Calibri"/>
          <w:lang w:val="fr-FR"/>
        </w:rPr>
        <w:t>Principes des procédures d’approvisionnement</w:t>
      </w:r>
      <w:r>
        <w:rPr>
          <w:rFonts w:ascii="Calibri" w:hAnsi="Calibri"/>
          <w:lang w:val="fr-FR"/>
        </w:rPr>
        <w:t>s</w:t>
      </w:r>
    </w:p>
    <w:p w:rsidR="00ED0FE0" w:rsidRDefault="00ED0FE0" w:rsidP="00ED0FE0">
      <w:pPr>
        <w:jc w:val="both"/>
        <w:rPr>
          <w:lang w:val="fr-FR"/>
        </w:rPr>
      </w:pPr>
    </w:p>
    <w:p w:rsidR="00ED0FE0" w:rsidRPr="001B0DE5" w:rsidRDefault="00ED0FE0" w:rsidP="00ED0FE0">
      <w:pPr>
        <w:pStyle w:val="En-tte"/>
        <w:jc w:val="both"/>
        <w:rPr>
          <w:rFonts w:ascii="Calibri" w:hAnsi="Calibri"/>
          <w:lang w:val="fr-FR"/>
        </w:rPr>
      </w:pPr>
      <w:r w:rsidRPr="001B0DE5">
        <w:rPr>
          <w:rFonts w:ascii="Calibri" w:hAnsi="Calibri"/>
          <w:lang w:val="fr-FR"/>
        </w:rPr>
        <w:t>Handicap International a mis en place des procédures transparentes d’attribution des marchés.  Les principes essentiels sont :</w:t>
      </w:r>
    </w:p>
    <w:p w:rsidR="00ED0FE0" w:rsidRPr="001B0DE5" w:rsidRDefault="00ED0FE0" w:rsidP="00ED0FE0">
      <w:pPr>
        <w:numPr>
          <w:ilvl w:val="0"/>
          <w:numId w:val="2"/>
        </w:numPr>
        <w:tabs>
          <w:tab w:val="clear" w:pos="720"/>
          <w:tab w:val="num" w:pos="426"/>
        </w:tabs>
        <w:autoSpaceDE w:val="0"/>
        <w:ind w:hanging="11"/>
        <w:jc w:val="both"/>
        <w:rPr>
          <w:rFonts w:ascii="Calibri" w:hAnsi="Calibri"/>
          <w:lang w:val="fr-FR"/>
        </w:rPr>
      </w:pPr>
      <w:r w:rsidRPr="001B0DE5">
        <w:rPr>
          <w:rFonts w:ascii="Calibri" w:hAnsi="Calibri"/>
          <w:i/>
          <w:iCs/>
          <w:lang w:val="fr-FR"/>
        </w:rPr>
        <w:t xml:space="preserve">La transparence </w:t>
      </w:r>
      <w:r w:rsidRPr="001B0DE5">
        <w:rPr>
          <w:rFonts w:ascii="Calibri" w:hAnsi="Calibri"/>
          <w:lang w:val="fr-FR"/>
        </w:rPr>
        <w:t>dans la procédure d’approvisionnement</w:t>
      </w:r>
    </w:p>
    <w:p w:rsidR="00ED0FE0" w:rsidRDefault="00ED0FE0" w:rsidP="00ED0FE0">
      <w:pPr>
        <w:numPr>
          <w:ilvl w:val="0"/>
          <w:numId w:val="2"/>
        </w:numPr>
        <w:tabs>
          <w:tab w:val="clear" w:pos="720"/>
          <w:tab w:val="num" w:pos="437"/>
        </w:tabs>
        <w:autoSpaceDE w:val="0"/>
        <w:ind w:left="731" w:hanging="11"/>
        <w:jc w:val="both"/>
        <w:rPr>
          <w:rFonts w:ascii="Calibri" w:hAnsi="Calibri"/>
          <w:lang w:val="fr-FR"/>
        </w:rPr>
      </w:pPr>
      <w:r w:rsidRPr="001B0DE5">
        <w:rPr>
          <w:rFonts w:ascii="Calibri" w:hAnsi="Calibri"/>
          <w:i/>
          <w:iCs/>
          <w:lang w:val="fr-FR"/>
        </w:rPr>
        <w:t xml:space="preserve">La proportionnalité </w:t>
      </w:r>
      <w:r w:rsidRPr="001B0DE5">
        <w:rPr>
          <w:rFonts w:ascii="Calibri" w:hAnsi="Calibri"/>
          <w:lang w:val="fr-FR"/>
        </w:rPr>
        <w:t xml:space="preserve">entre les procédures suivies pour attribuer les contrats et </w:t>
      </w:r>
      <w:proofErr w:type="gramStart"/>
      <w:r w:rsidRPr="001B0DE5">
        <w:rPr>
          <w:rFonts w:ascii="Calibri" w:hAnsi="Calibri"/>
          <w:lang w:val="fr-FR"/>
        </w:rPr>
        <w:t>la</w:t>
      </w:r>
      <w:proofErr w:type="gramEnd"/>
      <w:r w:rsidRPr="001B0DE5">
        <w:rPr>
          <w:rFonts w:ascii="Calibri" w:hAnsi="Calibri"/>
          <w:lang w:val="fr-FR"/>
        </w:rPr>
        <w:t xml:space="preserve"> </w:t>
      </w:r>
    </w:p>
    <w:p w:rsidR="00ED0FE0" w:rsidRPr="00D51B52" w:rsidRDefault="00195561" w:rsidP="00ED0FE0">
      <w:pPr>
        <w:autoSpaceDE w:val="0"/>
        <w:ind w:left="731" w:firstLine="685"/>
        <w:jc w:val="both"/>
        <w:rPr>
          <w:rFonts w:ascii="Calibri" w:hAnsi="Calibri"/>
          <w:lang w:val="fr-FR"/>
        </w:rPr>
      </w:pPr>
      <w:r w:rsidRPr="001B0DE5">
        <w:rPr>
          <w:rFonts w:ascii="Calibri" w:hAnsi="Calibri"/>
          <w:lang w:val="fr-FR"/>
        </w:rPr>
        <w:t>Valeur</w:t>
      </w:r>
      <w:r w:rsidR="00ED0FE0" w:rsidRPr="00D51B52">
        <w:rPr>
          <w:rFonts w:ascii="Calibri" w:hAnsi="Calibri"/>
          <w:i/>
          <w:iCs/>
          <w:lang w:val="fr-FR"/>
        </w:rPr>
        <w:t xml:space="preserve"> </w:t>
      </w:r>
      <w:r w:rsidR="00ED0FE0" w:rsidRPr="00D51B52">
        <w:rPr>
          <w:rFonts w:ascii="Calibri" w:hAnsi="Calibri"/>
          <w:lang w:val="fr-FR"/>
        </w:rPr>
        <w:t>des marchés.</w:t>
      </w:r>
    </w:p>
    <w:p w:rsidR="00ED0FE0" w:rsidRPr="001B0DE5" w:rsidRDefault="00ED0FE0" w:rsidP="00ED0FE0">
      <w:pPr>
        <w:numPr>
          <w:ilvl w:val="0"/>
          <w:numId w:val="2"/>
        </w:numPr>
        <w:tabs>
          <w:tab w:val="clear" w:pos="720"/>
          <w:tab w:val="num" w:pos="426"/>
        </w:tabs>
        <w:autoSpaceDE w:val="0"/>
        <w:ind w:hanging="11"/>
        <w:jc w:val="both"/>
        <w:rPr>
          <w:rFonts w:ascii="Calibri" w:hAnsi="Calibri"/>
          <w:i/>
          <w:iCs/>
          <w:lang w:val="fr-FR"/>
        </w:rPr>
      </w:pPr>
      <w:r w:rsidRPr="001B0DE5">
        <w:rPr>
          <w:rFonts w:ascii="Calibri" w:hAnsi="Calibri"/>
          <w:i/>
          <w:iCs/>
          <w:lang w:val="fr-FR"/>
        </w:rPr>
        <w:t xml:space="preserve">Un traitement égal </w:t>
      </w:r>
      <w:r w:rsidRPr="001B0DE5">
        <w:rPr>
          <w:rFonts w:ascii="Calibri" w:hAnsi="Calibri"/>
          <w:lang w:val="fr-FR"/>
        </w:rPr>
        <w:t>des fournisseurs potentiels</w:t>
      </w:r>
      <w:r w:rsidRPr="001B0DE5">
        <w:rPr>
          <w:rFonts w:ascii="Calibri" w:hAnsi="Calibri"/>
          <w:i/>
          <w:iCs/>
          <w:lang w:val="fr-FR"/>
        </w:rPr>
        <w:t xml:space="preserve"> </w:t>
      </w:r>
    </w:p>
    <w:p w:rsidR="00ED0FE0" w:rsidRPr="001B0DE5" w:rsidRDefault="00ED0FE0" w:rsidP="00ED0FE0">
      <w:pPr>
        <w:jc w:val="both"/>
        <w:rPr>
          <w:rFonts w:ascii="Calibri" w:hAnsi="Calibri"/>
          <w:lang w:val="fr-FR"/>
        </w:rPr>
      </w:pPr>
    </w:p>
    <w:p w:rsidR="00ED0FE0" w:rsidRPr="001B0DE5" w:rsidRDefault="00ED0FE0" w:rsidP="00ED0FE0">
      <w:pPr>
        <w:jc w:val="both"/>
        <w:rPr>
          <w:rFonts w:ascii="Calibri" w:hAnsi="Calibri"/>
          <w:lang w:val="fr-FR"/>
        </w:rPr>
      </w:pPr>
      <w:r w:rsidRPr="001B0DE5">
        <w:rPr>
          <w:rFonts w:ascii="Calibri" w:hAnsi="Calibri"/>
          <w:lang w:val="fr-FR"/>
        </w:rPr>
        <w:t xml:space="preserve">Les critères habituels pour sélectionner un fournisseur sont : </w:t>
      </w:r>
    </w:p>
    <w:p w:rsidR="00ED0FE0" w:rsidRPr="001B0DE5" w:rsidRDefault="00ED0FE0" w:rsidP="00ED0FE0">
      <w:pPr>
        <w:pStyle w:val="Corpsdetexte"/>
        <w:numPr>
          <w:ilvl w:val="0"/>
          <w:numId w:val="6"/>
        </w:numPr>
        <w:jc w:val="both"/>
        <w:rPr>
          <w:rFonts w:ascii="Calibri" w:hAnsi="Calibri"/>
          <w:sz w:val="24"/>
          <w:lang w:val="fr-FR"/>
        </w:rPr>
      </w:pPr>
      <w:r w:rsidRPr="001B0DE5">
        <w:rPr>
          <w:rFonts w:ascii="Calibri" w:hAnsi="Calibri"/>
          <w:sz w:val="24"/>
          <w:lang w:val="fr-FR"/>
        </w:rPr>
        <w:t>L’autorisation de vendre des biens/services dans le pays</w:t>
      </w:r>
    </w:p>
    <w:p w:rsidR="00ED0FE0" w:rsidRPr="001B0DE5" w:rsidRDefault="00ED0FE0" w:rsidP="00ED0FE0">
      <w:pPr>
        <w:pStyle w:val="Corpsdetexte"/>
        <w:numPr>
          <w:ilvl w:val="0"/>
          <w:numId w:val="6"/>
        </w:numPr>
        <w:jc w:val="both"/>
        <w:rPr>
          <w:rFonts w:ascii="Calibri" w:hAnsi="Calibri"/>
          <w:sz w:val="24"/>
          <w:lang w:val="fr-FR"/>
        </w:rPr>
      </w:pPr>
      <w:r w:rsidRPr="001B0DE5">
        <w:rPr>
          <w:rFonts w:ascii="Calibri" w:hAnsi="Calibri"/>
          <w:sz w:val="24"/>
          <w:lang w:val="fr-FR"/>
        </w:rPr>
        <w:t>Les capacités financières et économiques</w:t>
      </w:r>
    </w:p>
    <w:p w:rsidR="00ED0FE0" w:rsidRPr="001B0DE5" w:rsidRDefault="00ED0FE0" w:rsidP="00ED0FE0">
      <w:pPr>
        <w:pStyle w:val="Corpsdetexte"/>
        <w:numPr>
          <w:ilvl w:val="0"/>
          <w:numId w:val="6"/>
        </w:numPr>
        <w:jc w:val="both"/>
        <w:rPr>
          <w:rFonts w:ascii="Calibri" w:hAnsi="Calibri"/>
          <w:sz w:val="24"/>
          <w:lang w:val="fr-FR"/>
        </w:rPr>
      </w:pPr>
      <w:r w:rsidRPr="001B0DE5">
        <w:rPr>
          <w:rFonts w:ascii="Calibri" w:hAnsi="Calibri"/>
          <w:sz w:val="24"/>
          <w:lang w:val="fr-FR"/>
        </w:rPr>
        <w:t>L’expertise technique</w:t>
      </w:r>
    </w:p>
    <w:p w:rsidR="00ED0FE0" w:rsidRPr="001B0DE5" w:rsidRDefault="00ED0FE0" w:rsidP="00ED0FE0">
      <w:pPr>
        <w:pStyle w:val="Corpsdetexte"/>
        <w:numPr>
          <w:ilvl w:val="0"/>
          <w:numId w:val="6"/>
        </w:numPr>
        <w:jc w:val="both"/>
        <w:rPr>
          <w:rFonts w:ascii="Calibri" w:hAnsi="Calibri"/>
          <w:sz w:val="24"/>
          <w:lang w:val="fr-FR"/>
        </w:rPr>
      </w:pPr>
      <w:r w:rsidRPr="001B0DE5">
        <w:rPr>
          <w:rFonts w:ascii="Calibri" w:hAnsi="Calibri"/>
          <w:sz w:val="24"/>
          <w:lang w:val="fr-FR"/>
        </w:rPr>
        <w:t>Les capacités professionnelles</w:t>
      </w:r>
    </w:p>
    <w:p w:rsidR="00ED0FE0" w:rsidRDefault="00ED0FE0" w:rsidP="00ED0FE0">
      <w:pPr>
        <w:pStyle w:val="En-tte"/>
        <w:jc w:val="both"/>
        <w:rPr>
          <w:rFonts w:ascii="Calibri" w:hAnsi="Calibri"/>
          <w:lang w:val="fr-FR"/>
        </w:rPr>
      </w:pPr>
    </w:p>
    <w:p w:rsidR="00ED0FE0" w:rsidRPr="001B0DE5" w:rsidRDefault="00ED0FE0" w:rsidP="00ED0FE0">
      <w:pPr>
        <w:pStyle w:val="En-tte"/>
        <w:jc w:val="both"/>
        <w:rPr>
          <w:rFonts w:ascii="Calibri" w:hAnsi="Calibri"/>
          <w:lang w:val="fr-FR"/>
        </w:rPr>
      </w:pPr>
    </w:p>
    <w:p w:rsidR="00ED0FE0" w:rsidRPr="001B0DE5" w:rsidRDefault="00ED0FE0" w:rsidP="00ED0FE0">
      <w:pPr>
        <w:jc w:val="both"/>
        <w:rPr>
          <w:rFonts w:ascii="Calibri" w:hAnsi="Calibri"/>
          <w:lang w:val="fr-FR"/>
        </w:rPr>
      </w:pPr>
      <w:r w:rsidRPr="001B0DE5">
        <w:rPr>
          <w:rFonts w:ascii="Calibri" w:hAnsi="Calibri"/>
          <w:lang w:val="fr-FR"/>
        </w:rPr>
        <w:t>Les critères habituels pour attribuer des marchés sont :</w:t>
      </w:r>
    </w:p>
    <w:p w:rsidR="00ED0FE0" w:rsidRPr="001B0DE5" w:rsidRDefault="00ED0FE0" w:rsidP="00ED0FE0">
      <w:pPr>
        <w:pStyle w:val="Corpsdetexte"/>
        <w:numPr>
          <w:ilvl w:val="0"/>
          <w:numId w:val="4"/>
        </w:numPr>
        <w:jc w:val="both"/>
        <w:rPr>
          <w:rFonts w:ascii="Calibri" w:hAnsi="Calibri"/>
          <w:sz w:val="24"/>
          <w:lang w:val="fr-FR"/>
        </w:rPr>
      </w:pPr>
      <w:r w:rsidRPr="001B0DE5">
        <w:rPr>
          <w:rFonts w:ascii="Calibri" w:hAnsi="Calibri"/>
          <w:sz w:val="24"/>
          <w:lang w:val="fr-FR"/>
        </w:rPr>
        <w:lastRenderedPageBreak/>
        <w:t>Le principe du moins disant (l’offre la moins chère remplissant toutes les conditions requises)</w:t>
      </w:r>
    </w:p>
    <w:p w:rsidR="00ED0FE0" w:rsidRPr="001B0DE5" w:rsidRDefault="00ED0FE0" w:rsidP="00ED0FE0">
      <w:pPr>
        <w:numPr>
          <w:ilvl w:val="0"/>
          <w:numId w:val="4"/>
        </w:numPr>
        <w:jc w:val="both"/>
        <w:rPr>
          <w:rFonts w:ascii="Calibri" w:hAnsi="Calibri"/>
          <w:lang w:val="fr-FR"/>
        </w:rPr>
      </w:pPr>
      <w:r w:rsidRPr="001B0DE5">
        <w:rPr>
          <w:rFonts w:ascii="Calibri" w:hAnsi="Calibri"/>
          <w:lang w:val="fr-FR"/>
        </w:rPr>
        <w:t xml:space="preserve">Le meilleur rapport qualité/prix/délais </w:t>
      </w:r>
    </w:p>
    <w:p w:rsidR="00ED0FE0" w:rsidRDefault="00ED0FE0" w:rsidP="00ED0FE0">
      <w:pPr>
        <w:ind w:left="720"/>
        <w:jc w:val="both"/>
        <w:rPr>
          <w:lang w:val="fr-FR"/>
        </w:rPr>
      </w:pPr>
    </w:p>
    <w:p w:rsidR="00ED0FE0" w:rsidRDefault="00ED0FE0" w:rsidP="00ED0FE0">
      <w:pPr>
        <w:ind w:left="720"/>
        <w:jc w:val="both"/>
        <w:rPr>
          <w:lang w:val="fr-FR"/>
        </w:rPr>
      </w:pPr>
    </w:p>
    <w:p w:rsidR="00ED0FE0" w:rsidRPr="00E618DD" w:rsidRDefault="00ED0FE0" w:rsidP="00ED0FE0">
      <w:pPr>
        <w:pStyle w:val="Titre6"/>
        <w:numPr>
          <w:ilvl w:val="5"/>
          <w:numId w:val="5"/>
        </w:numPr>
        <w:rPr>
          <w:rFonts w:ascii="Calibri" w:hAnsi="Calibri"/>
          <w:lang w:val="fr-FR"/>
        </w:rPr>
      </w:pPr>
      <w:r w:rsidRPr="00E618DD">
        <w:rPr>
          <w:rFonts w:ascii="Calibri" w:hAnsi="Calibri"/>
          <w:lang w:val="fr-FR"/>
        </w:rPr>
        <w:t>Mauvaise conduite, inéligibilité et exclusion</w:t>
      </w:r>
    </w:p>
    <w:p w:rsidR="00ED0FE0" w:rsidRDefault="00ED0FE0" w:rsidP="00ED0FE0">
      <w:pPr>
        <w:rPr>
          <w:lang w:val="fr-FR"/>
        </w:rPr>
      </w:pPr>
    </w:p>
    <w:p w:rsidR="00ED0FE0" w:rsidRPr="00E618DD" w:rsidRDefault="00ED0FE0" w:rsidP="00ED0FE0">
      <w:pPr>
        <w:pStyle w:val="Corpsdetexte"/>
        <w:jc w:val="both"/>
        <w:rPr>
          <w:rFonts w:ascii="Calibri" w:hAnsi="Calibri"/>
          <w:b/>
          <w:bCs/>
          <w:sz w:val="24"/>
          <w:lang w:val="fr-FR"/>
        </w:rPr>
      </w:pPr>
      <w:r w:rsidRPr="00E618DD">
        <w:rPr>
          <w:rFonts w:ascii="Calibri" w:hAnsi="Calibri"/>
          <w:b/>
          <w:bCs/>
          <w:sz w:val="24"/>
          <w:lang w:val="fr-FR"/>
        </w:rPr>
        <w:t>HI considère chaque cas de mauvaise conduite ci-dessous comme une raison valable pour exclure un soumissionnaire d’une procédure d’attribution de marché et pour mettre fin à toute relation de travail et tout contrat :</w:t>
      </w:r>
    </w:p>
    <w:p w:rsidR="00ED0FE0" w:rsidRPr="00E618DD" w:rsidRDefault="00ED0FE0" w:rsidP="00ED0FE0">
      <w:pPr>
        <w:pStyle w:val="Corpsdetexte"/>
        <w:jc w:val="both"/>
        <w:rPr>
          <w:rFonts w:ascii="Calibri" w:hAnsi="Calibri"/>
          <w:sz w:val="24"/>
          <w:lang w:val="fr-FR"/>
        </w:rPr>
      </w:pPr>
    </w:p>
    <w:p w:rsidR="00ED0FE0" w:rsidRPr="00E618DD" w:rsidRDefault="00ED0FE0" w:rsidP="00ED0FE0">
      <w:pPr>
        <w:pStyle w:val="Corpsdetexte"/>
        <w:numPr>
          <w:ilvl w:val="0"/>
          <w:numId w:val="6"/>
        </w:numPr>
        <w:tabs>
          <w:tab w:val="left" w:pos="284"/>
        </w:tabs>
        <w:ind w:left="0" w:firstLine="0"/>
        <w:jc w:val="both"/>
        <w:rPr>
          <w:rFonts w:ascii="Calibri" w:hAnsi="Calibri"/>
          <w:sz w:val="24"/>
          <w:lang w:val="fr-FR"/>
        </w:rPr>
      </w:pPr>
      <w:r w:rsidRPr="00E618DD">
        <w:rPr>
          <w:rFonts w:ascii="Calibri" w:hAnsi="Calibri"/>
          <w:b/>
          <w:bCs/>
          <w:sz w:val="24"/>
          <w:lang w:val="fr-FR"/>
        </w:rPr>
        <w:t xml:space="preserve">Fraude : </w:t>
      </w:r>
      <w:r w:rsidRPr="00E618DD">
        <w:rPr>
          <w:rFonts w:ascii="Calibri" w:hAnsi="Calibri"/>
          <w:sz w:val="24"/>
          <w:lang w:val="fr-FR"/>
        </w:rPr>
        <w:t>définie comme tout acte ou omission intentionnel(le) concernant :</w:t>
      </w:r>
    </w:p>
    <w:p w:rsidR="00ED0FE0" w:rsidRPr="00E618DD" w:rsidRDefault="00ED0FE0" w:rsidP="00ED0FE0">
      <w:pPr>
        <w:pStyle w:val="Corpsdetexte"/>
        <w:numPr>
          <w:ilvl w:val="1"/>
          <w:numId w:val="7"/>
        </w:numPr>
        <w:tabs>
          <w:tab w:val="left" w:pos="900"/>
          <w:tab w:val="left" w:pos="993"/>
          <w:tab w:val="left" w:pos="1276"/>
        </w:tabs>
        <w:ind w:left="993" w:firstLine="0"/>
        <w:jc w:val="both"/>
        <w:rPr>
          <w:rFonts w:ascii="Calibri" w:hAnsi="Calibri"/>
          <w:sz w:val="24"/>
          <w:lang w:val="fr-FR"/>
        </w:rPr>
      </w:pPr>
      <w:r w:rsidRPr="00E618DD">
        <w:rPr>
          <w:rFonts w:ascii="Calibri" w:hAnsi="Calibri"/>
          <w:sz w:val="24"/>
          <w:lang w:val="fr-FR"/>
        </w:rPr>
        <w:t xml:space="preserve">L’utilisation ou la présentation de déclarations ou de documents faux, incorrects ou incomplets, qui entraînerait l’appropriation frauduleuse ou la rétention répréhensible de fonds d’HI ou de bailleurs institutionnels. </w:t>
      </w:r>
    </w:p>
    <w:p w:rsidR="00ED0FE0" w:rsidRPr="00E618DD" w:rsidRDefault="00ED0FE0" w:rsidP="00ED0FE0">
      <w:pPr>
        <w:pStyle w:val="Corpsdetexte"/>
        <w:numPr>
          <w:ilvl w:val="1"/>
          <w:numId w:val="7"/>
        </w:numPr>
        <w:tabs>
          <w:tab w:val="left" w:pos="900"/>
          <w:tab w:val="left" w:pos="993"/>
          <w:tab w:val="left" w:pos="1276"/>
        </w:tabs>
        <w:ind w:left="993" w:firstLine="0"/>
        <w:jc w:val="both"/>
        <w:rPr>
          <w:rFonts w:ascii="Calibri" w:hAnsi="Calibri"/>
          <w:sz w:val="24"/>
          <w:lang w:val="fr-FR"/>
        </w:rPr>
      </w:pPr>
      <w:r w:rsidRPr="00E618DD">
        <w:rPr>
          <w:rFonts w:ascii="Calibri" w:hAnsi="Calibri"/>
          <w:sz w:val="24"/>
          <w:lang w:val="fr-FR"/>
        </w:rPr>
        <w:t xml:space="preserve">La dissimulation d’informations, ayant les mêmes conséquences. </w:t>
      </w:r>
    </w:p>
    <w:p w:rsidR="00ED0FE0" w:rsidRPr="00E618DD" w:rsidRDefault="00ED0FE0" w:rsidP="00ED0FE0">
      <w:pPr>
        <w:pStyle w:val="Corpsdetexte"/>
        <w:numPr>
          <w:ilvl w:val="1"/>
          <w:numId w:val="7"/>
        </w:numPr>
        <w:tabs>
          <w:tab w:val="left" w:pos="900"/>
          <w:tab w:val="left" w:pos="993"/>
          <w:tab w:val="left" w:pos="1276"/>
        </w:tabs>
        <w:ind w:left="993" w:firstLine="0"/>
        <w:jc w:val="both"/>
        <w:rPr>
          <w:rFonts w:ascii="Calibri" w:hAnsi="Calibri"/>
          <w:sz w:val="24"/>
          <w:lang w:val="fr-FR"/>
        </w:rPr>
      </w:pPr>
      <w:r w:rsidRPr="00E618DD">
        <w:rPr>
          <w:rFonts w:ascii="Calibri" w:hAnsi="Calibri"/>
          <w:sz w:val="24"/>
          <w:lang w:val="fr-FR"/>
        </w:rPr>
        <w:t xml:space="preserve">L’usage de ces fonds pour des objectifs autres que ceux pour lesquels ils ont été attribués à l’origine. </w:t>
      </w:r>
    </w:p>
    <w:p w:rsidR="00ED0FE0" w:rsidRPr="00E618DD" w:rsidRDefault="00ED0FE0" w:rsidP="00ED0FE0">
      <w:pPr>
        <w:pStyle w:val="Corpsdetexte"/>
        <w:tabs>
          <w:tab w:val="left" w:pos="900"/>
          <w:tab w:val="left" w:pos="993"/>
          <w:tab w:val="left" w:pos="1276"/>
        </w:tabs>
        <w:ind w:left="993"/>
        <w:jc w:val="both"/>
        <w:rPr>
          <w:rFonts w:ascii="Calibri" w:hAnsi="Calibri"/>
          <w:sz w:val="24"/>
          <w:lang w:val="fr-FR"/>
        </w:rPr>
      </w:pPr>
    </w:p>
    <w:p w:rsidR="00ED0FE0" w:rsidRPr="00E618DD" w:rsidRDefault="00ED0FE0" w:rsidP="00ED0FE0">
      <w:pPr>
        <w:pStyle w:val="Corpsdetexte"/>
        <w:numPr>
          <w:ilvl w:val="0"/>
          <w:numId w:val="6"/>
        </w:numPr>
        <w:tabs>
          <w:tab w:val="left" w:pos="284"/>
        </w:tabs>
        <w:ind w:left="0" w:firstLine="0"/>
        <w:jc w:val="both"/>
        <w:rPr>
          <w:rFonts w:ascii="Calibri" w:hAnsi="Calibri"/>
          <w:sz w:val="24"/>
          <w:lang w:val="fr-FR"/>
        </w:rPr>
      </w:pPr>
      <w:r w:rsidRPr="00E618DD">
        <w:rPr>
          <w:rFonts w:ascii="Calibri" w:hAnsi="Calibri"/>
          <w:b/>
          <w:bCs/>
          <w:sz w:val="24"/>
          <w:lang w:val="fr-FR"/>
        </w:rPr>
        <w:t xml:space="preserve">Corruption active </w:t>
      </w:r>
      <w:r w:rsidRPr="00E618DD">
        <w:rPr>
          <w:rFonts w:ascii="Calibri" w:hAnsi="Calibri"/>
          <w:sz w:val="24"/>
          <w:lang w:val="fr-FR"/>
        </w:rPr>
        <w:t>: promettre ou accorder délibérément un avantage à toute personne pour que celle-ci agisse, ou s’abstienne d’agir selon son devoir, d’une manière qui porte atteinte ou peut porter atteinte aux intérêts d’HI ou des bailleurs institutionnels.</w:t>
      </w:r>
    </w:p>
    <w:p w:rsidR="00ED0FE0" w:rsidRPr="00E618DD" w:rsidRDefault="00ED0FE0" w:rsidP="00ED0FE0">
      <w:pPr>
        <w:pStyle w:val="Corpsdetexte"/>
        <w:tabs>
          <w:tab w:val="left" w:pos="284"/>
        </w:tabs>
        <w:jc w:val="both"/>
        <w:rPr>
          <w:rFonts w:ascii="Calibri" w:hAnsi="Calibri"/>
          <w:sz w:val="24"/>
          <w:lang w:val="fr-FR"/>
        </w:rPr>
      </w:pPr>
    </w:p>
    <w:p w:rsidR="00ED0FE0" w:rsidRPr="00E618DD" w:rsidRDefault="00ED0FE0" w:rsidP="00ED0FE0">
      <w:pPr>
        <w:pStyle w:val="Corpsdetexte"/>
        <w:numPr>
          <w:ilvl w:val="0"/>
          <w:numId w:val="6"/>
        </w:numPr>
        <w:tabs>
          <w:tab w:val="left" w:pos="284"/>
        </w:tabs>
        <w:ind w:left="0" w:firstLine="0"/>
        <w:jc w:val="both"/>
        <w:rPr>
          <w:rFonts w:ascii="Calibri" w:hAnsi="Calibri"/>
          <w:sz w:val="24"/>
          <w:lang w:val="fr-FR"/>
        </w:rPr>
      </w:pPr>
      <w:r w:rsidRPr="00E618DD">
        <w:rPr>
          <w:rFonts w:ascii="Calibri" w:hAnsi="Calibri"/>
          <w:b/>
          <w:bCs/>
          <w:sz w:val="24"/>
          <w:lang w:val="fr-FR"/>
        </w:rPr>
        <w:t>Corruption directe :</w:t>
      </w:r>
      <w:r w:rsidRPr="00E618DD">
        <w:rPr>
          <w:rFonts w:ascii="Calibri" w:hAnsi="Calibri"/>
          <w:sz w:val="24"/>
          <w:lang w:val="fr-FR"/>
        </w:rPr>
        <w:t xml:space="preserve"> offrir aux employés d’HI de l’argent ou bien des dons en nature afin d’obtenir des marchés supplémentaires ou de poursuivre un contrat. </w:t>
      </w:r>
    </w:p>
    <w:p w:rsidR="00ED0FE0" w:rsidRPr="00E618DD" w:rsidRDefault="00ED0FE0" w:rsidP="00ED0FE0">
      <w:pPr>
        <w:pStyle w:val="Corpsdetexte"/>
        <w:tabs>
          <w:tab w:val="left" w:pos="284"/>
        </w:tabs>
        <w:jc w:val="both"/>
        <w:rPr>
          <w:rFonts w:ascii="Calibri" w:hAnsi="Calibri"/>
          <w:sz w:val="24"/>
          <w:lang w:val="fr-FR"/>
        </w:rPr>
      </w:pPr>
    </w:p>
    <w:p w:rsidR="00ED0FE0" w:rsidRPr="00E618DD" w:rsidRDefault="00ED0FE0" w:rsidP="00ED0FE0">
      <w:pPr>
        <w:pStyle w:val="Corpsdetexte"/>
        <w:numPr>
          <w:ilvl w:val="0"/>
          <w:numId w:val="6"/>
        </w:numPr>
        <w:tabs>
          <w:tab w:val="left" w:pos="284"/>
        </w:tabs>
        <w:ind w:left="0" w:firstLine="0"/>
        <w:jc w:val="both"/>
        <w:rPr>
          <w:rFonts w:ascii="Calibri" w:hAnsi="Calibri"/>
          <w:sz w:val="24"/>
          <w:lang w:val="fr-FR"/>
        </w:rPr>
      </w:pPr>
      <w:r w:rsidRPr="00E618DD">
        <w:rPr>
          <w:rFonts w:ascii="Calibri" w:hAnsi="Calibri"/>
          <w:b/>
          <w:bCs/>
          <w:sz w:val="24"/>
          <w:lang w:val="fr-FR"/>
        </w:rPr>
        <w:t xml:space="preserve">Collusion </w:t>
      </w:r>
      <w:r w:rsidRPr="00E618DD">
        <w:rPr>
          <w:rFonts w:ascii="Calibri" w:hAnsi="Calibri"/>
          <w:sz w:val="24"/>
          <w:lang w:val="fr-FR"/>
        </w:rPr>
        <w:t xml:space="preserve">: l’entente entre des entreprises concurrentes, qui aurait pour résultat </w:t>
      </w:r>
      <w:proofErr w:type="gramStart"/>
      <w:r w:rsidRPr="00E618DD">
        <w:rPr>
          <w:rFonts w:ascii="Calibri" w:hAnsi="Calibri"/>
          <w:sz w:val="24"/>
          <w:lang w:val="fr-FR"/>
        </w:rPr>
        <w:t>probable  l’augmentation</w:t>
      </w:r>
      <w:proofErr w:type="gramEnd"/>
      <w:r w:rsidRPr="00E618DD">
        <w:rPr>
          <w:rFonts w:ascii="Calibri" w:hAnsi="Calibri"/>
          <w:sz w:val="24"/>
          <w:lang w:val="fr-FR"/>
        </w:rPr>
        <w:t xml:space="preserve"> des prix, la baisse de la production et l’augmentation des profits des sociétés alliées d’une manière bien supérieure à leur hausse naturelle. Une attitude de collusion ne se fonde pas automatiquement sur l’existence d’accords explicites entre entreprises. Elle peut également être tacite.    </w:t>
      </w:r>
    </w:p>
    <w:p w:rsidR="00ED0FE0" w:rsidRPr="00E618DD" w:rsidRDefault="00ED0FE0" w:rsidP="00ED0FE0">
      <w:pPr>
        <w:pStyle w:val="Corpsdetexte"/>
        <w:tabs>
          <w:tab w:val="left" w:pos="284"/>
        </w:tabs>
        <w:jc w:val="both"/>
        <w:rPr>
          <w:rFonts w:ascii="Calibri" w:hAnsi="Calibri"/>
          <w:sz w:val="24"/>
          <w:lang w:val="fr-FR"/>
        </w:rPr>
      </w:pPr>
    </w:p>
    <w:p w:rsidR="00ED0FE0" w:rsidRPr="00E618DD" w:rsidRDefault="00ED0FE0" w:rsidP="00ED0FE0">
      <w:pPr>
        <w:pStyle w:val="Corpsdetexte"/>
        <w:numPr>
          <w:ilvl w:val="0"/>
          <w:numId w:val="6"/>
        </w:numPr>
        <w:tabs>
          <w:tab w:val="left" w:pos="284"/>
        </w:tabs>
        <w:ind w:left="0" w:firstLine="0"/>
        <w:jc w:val="both"/>
        <w:rPr>
          <w:rFonts w:ascii="Calibri" w:hAnsi="Calibri"/>
          <w:sz w:val="24"/>
          <w:lang w:val="fr-FR"/>
        </w:rPr>
      </w:pPr>
      <w:r w:rsidRPr="00E618DD">
        <w:rPr>
          <w:rFonts w:ascii="Calibri" w:hAnsi="Calibri"/>
          <w:b/>
          <w:bCs/>
          <w:sz w:val="24"/>
          <w:lang w:val="fr-FR"/>
        </w:rPr>
        <w:t>Pratiques coercitives :</w:t>
      </w:r>
      <w:r w:rsidRPr="00E618DD">
        <w:rPr>
          <w:rFonts w:ascii="Calibri" w:hAnsi="Calibri"/>
          <w:sz w:val="24"/>
          <w:lang w:val="fr-FR"/>
        </w:rPr>
        <w:t xml:space="preserve"> nuire ou menacer de nuire, directement ou indirectement, à des personnes ou à leurs propriétés, afin d’influencer leur participation à une procédure d’approvisionnement ou d’influer sur l’exécution d’un contrat.</w:t>
      </w:r>
    </w:p>
    <w:p w:rsidR="00ED0FE0" w:rsidRPr="00E618DD" w:rsidRDefault="00ED0FE0" w:rsidP="00ED0FE0">
      <w:pPr>
        <w:pStyle w:val="Corpsdetexte"/>
        <w:tabs>
          <w:tab w:val="left" w:pos="284"/>
        </w:tabs>
        <w:jc w:val="both"/>
        <w:rPr>
          <w:rFonts w:ascii="Calibri" w:hAnsi="Calibri"/>
          <w:sz w:val="24"/>
          <w:lang w:val="fr-FR"/>
        </w:rPr>
      </w:pPr>
    </w:p>
    <w:p w:rsidR="00ED0FE0" w:rsidRPr="00E618DD" w:rsidRDefault="00ED0FE0" w:rsidP="00ED0FE0">
      <w:pPr>
        <w:pStyle w:val="Corpsdetexte"/>
        <w:numPr>
          <w:ilvl w:val="0"/>
          <w:numId w:val="6"/>
        </w:numPr>
        <w:tabs>
          <w:tab w:val="left" w:pos="284"/>
        </w:tabs>
        <w:ind w:left="0" w:firstLine="0"/>
        <w:jc w:val="both"/>
        <w:rPr>
          <w:rFonts w:ascii="Calibri" w:hAnsi="Calibri"/>
          <w:i/>
          <w:iCs/>
          <w:sz w:val="24"/>
          <w:lang w:val="fr-FR"/>
        </w:rPr>
      </w:pPr>
      <w:r w:rsidRPr="00E618DD">
        <w:rPr>
          <w:rFonts w:ascii="Calibri" w:hAnsi="Calibri"/>
          <w:b/>
          <w:bCs/>
          <w:sz w:val="24"/>
          <w:lang w:val="fr-FR"/>
        </w:rPr>
        <w:t>Implication dans une organisation criminelle</w:t>
      </w:r>
      <w:r w:rsidRPr="00E618DD">
        <w:rPr>
          <w:rFonts w:ascii="Calibri" w:hAnsi="Calibri"/>
          <w:sz w:val="24"/>
          <w:lang w:val="fr-FR"/>
        </w:rPr>
        <w:t xml:space="preserve"> ou à toute autre </w:t>
      </w:r>
      <w:r w:rsidRPr="00E618DD">
        <w:rPr>
          <w:rFonts w:ascii="Calibri" w:hAnsi="Calibri"/>
          <w:b/>
          <w:bCs/>
          <w:sz w:val="24"/>
          <w:lang w:val="fr-FR"/>
        </w:rPr>
        <w:t>activité</w:t>
      </w:r>
      <w:r w:rsidRPr="00E618DD">
        <w:rPr>
          <w:rFonts w:ascii="Calibri" w:hAnsi="Calibri"/>
          <w:sz w:val="24"/>
          <w:lang w:val="fr-FR"/>
        </w:rPr>
        <w:t xml:space="preserve"> </w:t>
      </w:r>
      <w:r w:rsidRPr="00E618DD">
        <w:rPr>
          <w:rFonts w:ascii="Calibri" w:hAnsi="Calibri"/>
          <w:b/>
          <w:bCs/>
          <w:sz w:val="24"/>
          <w:lang w:val="fr-FR"/>
        </w:rPr>
        <w:t xml:space="preserve">illégale </w:t>
      </w:r>
      <w:r w:rsidRPr="00E618DD">
        <w:rPr>
          <w:rFonts w:ascii="Calibri" w:hAnsi="Calibri"/>
          <w:sz w:val="24"/>
          <w:lang w:val="fr-FR"/>
        </w:rPr>
        <w:t>établie par jugement, par le Gouvernement Américain, l’Union Européenne, les Nations Unies ou tout autre bailleur d’HI.</w:t>
      </w:r>
    </w:p>
    <w:p w:rsidR="00ED0FE0" w:rsidRPr="00E618DD" w:rsidRDefault="00ED0FE0" w:rsidP="00ED0FE0">
      <w:pPr>
        <w:pStyle w:val="Corpsdetexte"/>
        <w:tabs>
          <w:tab w:val="left" w:pos="284"/>
        </w:tabs>
        <w:jc w:val="both"/>
        <w:rPr>
          <w:rFonts w:ascii="Calibri" w:hAnsi="Calibri"/>
          <w:i/>
          <w:iCs/>
          <w:sz w:val="24"/>
          <w:lang w:val="fr-FR"/>
        </w:rPr>
      </w:pPr>
    </w:p>
    <w:p w:rsidR="00ED0FE0" w:rsidRPr="00E618DD" w:rsidRDefault="00ED0FE0" w:rsidP="00ED0FE0">
      <w:pPr>
        <w:pStyle w:val="Corpsdetexte"/>
        <w:numPr>
          <w:ilvl w:val="0"/>
          <w:numId w:val="6"/>
        </w:numPr>
        <w:tabs>
          <w:tab w:val="left" w:pos="284"/>
        </w:tabs>
        <w:ind w:left="0" w:firstLine="0"/>
        <w:jc w:val="both"/>
        <w:rPr>
          <w:rFonts w:ascii="Calibri" w:hAnsi="Calibri"/>
          <w:sz w:val="24"/>
          <w:lang w:val="fr-FR"/>
        </w:rPr>
      </w:pPr>
      <w:r w:rsidRPr="00E618DD">
        <w:rPr>
          <w:rFonts w:ascii="Calibri" w:hAnsi="Calibri"/>
          <w:b/>
          <w:bCs/>
          <w:sz w:val="24"/>
          <w:lang w:val="fr-FR"/>
        </w:rPr>
        <w:t>Pratiques immorales des Ressources Humaines :</w:t>
      </w:r>
      <w:r w:rsidRPr="00E618DD">
        <w:rPr>
          <w:rFonts w:ascii="Calibri" w:hAnsi="Calibri"/>
          <w:sz w:val="24"/>
          <w:lang w:val="fr-FR"/>
        </w:rPr>
        <w:t xml:space="preserve"> exploitation du travail des enfants et non-respect des droits sociaux fondamentaux et des conditions de travail des employés ou sous-traitants. </w:t>
      </w:r>
    </w:p>
    <w:p w:rsidR="00ED0FE0" w:rsidRPr="00E618DD" w:rsidRDefault="00ED0FE0" w:rsidP="00ED0FE0">
      <w:pPr>
        <w:pStyle w:val="Corpsdetexte"/>
        <w:jc w:val="both"/>
        <w:rPr>
          <w:rFonts w:ascii="Calibri" w:hAnsi="Calibri"/>
          <w:sz w:val="24"/>
          <w:lang w:val="fr-FR"/>
        </w:rPr>
      </w:pPr>
    </w:p>
    <w:p w:rsidR="00ED0FE0" w:rsidRPr="00E618DD" w:rsidRDefault="00ED0FE0" w:rsidP="00ED0FE0">
      <w:pPr>
        <w:pStyle w:val="Corpsdetexte"/>
        <w:jc w:val="both"/>
        <w:rPr>
          <w:rFonts w:ascii="Calibri" w:hAnsi="Calibri"/>
          <w:b/>
          <w:bCs/>
          <w:sz w:val="24"/>
          <w:lang w:val="fr-FR"/>
        </w:rPr>
      </w:pPr>
      <w:r w:rsidRPr="00E618DD">
        <w:rPr>
          <w:rFonts w:ascii="Calibri" w:hAnsi="Calibri"/>
          <w:b/>
          <w:bCs/>
          <w:sz w:val="24"/>
          <w:lang w:val="fr-FR"/>
        </w:rPr>
        <w:t>HI exclura de la procédure d’achat tout candidat ou soumissionnaire se trouvant dans l’un des cas suivants :</w:t>
      </w:r>
    </w:p>
    <w:p w:rsidR="00ED0FE0" w:rsidRPr="00E618DD" w:rsidRDefault="00ED0FE0" w:rsidP="00ED0FE0">
      <w:pPr>
        <w:pStyle w:val="Corpsdetexte"/>
        <w:jc w:val="both"/>
        <w:rPr>
          <w:rFonts w:ascii="Calibri" w:hAnsi="Calibri"/>
          <w:b/>
          <w:bCs/>
          <w:sz w:val="24"/>
          <w:lang w:val="fr-FR"/>
        </w:rPr>
      </w:pPr>
    </w:p>
    <w:p w:rsidR="00ED0FE0" w:rsidRPr="00E618DD" w:rsidRDefault="00ED0FE0" w:rsidP="00ED0FE0">
      <w:pPr>
        <w:numPr>
          <w:ilvl w:val="0"/>
          <w:numId w:val="3"/>
        </w:numPr>
        <w:tabs>
          <w:tab w:val="clear" w:pos="1080"/>
          <w:tab w:val="left" w:pos="284"/>
          <w:tab w:val="num" w:pos="709"/>
        </w:tabs>
        <w:autoSpaceDE w:val="0"/>
        <w:ind w:left="0" w:firstLine="0"/>
        <w:jc w:val="both"/>
        <w:rPr>
          <w:rFonts w:ascii="Calibri" w:hAnsi="Calibri"/>
          <w:lang w:val="fr-FR"/>
        </w:rPr>
      </w:pPr>
      <w:proofErr w:type="spellStart"/>
      <w:r w:rsidRPr="00E618DD">
        <w:rPr>
          <w:rFonts w:ascii="Calibri" w:hAnsi="Calibri"/>
          <w:lang w:val="fr-FR"/>
        </w:rPr>
        <w:t>Etre</w:t>
      </w:r>
      <w:proofErr w:type="spellEnd"/>
      <w:r w:rsidRPr="00E618DD">
        <w:rPr>
          <w:rFonts w:ascii="Calibri" w:hAnsi="Calibri"/>
          <w:lang w:val="fr-FR"/>
        </w:rPr>
        <w:t xml:space="preserve"> en situation de </w:t>
      </w:r>
      <w:r w:rsidRPr="00E618DD">
        <w:rPr>
          <w:rFonts w:ascii="Calibri" w:hAnsi="Calibri"/>
          <w:b/>
          <w:bCs/>
          <w:lang w:val="fr-FR"/>
        </w:rPr>
        <w:t>faillite</w:t>
      </w:r>
      <w:r w:rsidRPr="00E618DD">
        <w:rPr>
          <w:rFonts w:ascii="Calibri" w:hAnsi="Calibri"/>
          <w:lang w:val="fr-FR"/>
        </w:rPr>
        <w:t xml:space="preserve"> ou de liquidation, ou sous tutelle judiciaire, être dans une situation de concordat (arrangement avec ses créanciers), avoir suspendu ses activités, faire </w:t>
      </w:r>
      <w:r w:rsidRPr="00E618DD">
        <w:rPr>
          <w:rFonts w:ascii="Calibri" w:hAnsi="Calibri"/>
          <w:lang w:val="fr-FR"/>
        </w:rPr>
        <w:lastRenderedPageBreak/>
        <w:t xml:space="preserve">l’objet de procédures concernant ces sujets ou se trouver dans une situation analogue résultant d’une procédure prévue de la réglementation ou législation nationale. </w:t>
      </w:r>
    </w:p>
    <w:p w:rsidR="00ED0FE0" w:rsidRPr="00E618DD" w:rsidRDefault="00ED0FE0" w:rsidP="00ED0FE0">
      <w:pPr>
        <w:numPr>
          <w:ilvl w:val="0"/>
          <w:numId w:val="3"/>
        </w:numPr>
        <w:tabs>
          <w:tab w:val="clear" w:pos="1080"/>
          <w:tab w:val="left" w:pos="284"/>
          <w:tab w:val="num" w:pos="709"/>
        </w:tabs>
        <w:autoSpaceDE w:val="0"/>
        <w:ind w:left="0" w:firstLine="0"/>
        <w:jc w:val="both"/>
        <w:rPr>
          <w:rFonts w:ascii="Calibri" w:hAnsi="Calibri"/>
          <w:i/>
          <w:iCs/>
          <w:lang w:val="fr-FR"/>
        </w:rPr>
      </w:pPr>
      <w:r w:rsidRPr="00E618DD">
        <w:rPr>
          <w:rFonts w:ascii="Calibri" w:hAnsi="Calibri"/>
          <w:lang w:val="fr-FR"/>
        </w:rPr>
        <w:t xml:space="preserve">Avoir été </w:t>
      </w:r>
      <w:r w:rsidRPr="00E618DD">
        <w:rPr>
          <w:rFonts w:ascii="Calibri" w:hAnsi="Calibri"/>
          <w:b/>
          <w:bCs/>
          <w:lang w:val="fr-FR"/>
        </w:rPr>
        <w:t>condamné pour un délit</w:t>
      </w:r>
      <w:r w:rsidRPr="00E618DD">
        <w:rPr>
          <w:rFonts w:ascii="Calibri" w:hAnsi="Calibri"/>
          <w:lang w:val="fr-FR"/>
        </w:rPr>
        <w:t xml:space="preserve"> dans l’exercice de son activité professionnelle par un jugement ayant autorité de la chose jugée</w:t>
      </w:r>
    </w:p>
    <w:p w:rsidR="00ED0FE0" w:rsidRPr="00E618DD" w:rsidRDefault="00ED0FE0" w:rsidP="00ED0FE0">
      <w:pPr>
        <w:numPr>
          <w:ilvl w:val="0"/>
          <w:numId w:val="3"/>
        </w:numPr>
        <w:tabs>
          <w:tab w:val="clear" w:pos="1080"/>
          <w:tab w:val="left" w:pos="284"/>
          <w:tab w:val="num" w:pos="709"/>
        </w:tabs>
        <w:autoSpaceDE w:val="0"/>
        <w:ind w:left="0" w:firstLine="0"/>
        <w:jc w:val="both"/>
        <w:rPr>
          <w:rFonts w:ascii="Calibri" w:hAnsi="Calibri"/>
          <w:lang w:val="fr-FR"/>
        </w:rPr>
      </w:pPr>
      <w:r w:rsidRPr="00E618DD">
        <w:rPr>
          <w:rFonts w:ascii="Calibri" w:hAnsi="Calibri"/>
          <w:lang w:val="fr-FR"/>
        </w:rPr>
        <w:t xml:space="preserve">Avoir été </w:t>
      </w:r>
      <w:r w:rsidRPr="00E618DD">
        <w:rPr>
          <w:rFonts w:ascii="Calibri" w:hAnsi="Calibri"/>
          <w:b/>
          <w:bCs/>
          <w:lang w:val="fr-FR"/>
        </w:rPr>
        <w:t>coupable de faute professionnelle grave</w:t>
      </w:r>
      <w:r w:rsidRPr="00E618DD">
        <w:rPr>
          <w:rFonts w:ascii="Calibri" w:hAnsi="Calibri"/>
          <w:lang w:val="fr-FR"/>
        </w:rPr>
        <w:t xml:space="preserve"> avérée par tout moyen </w:t>
      </w:r>
    </w:p>
    <w:p w:rsidR="00ED0FE0" w:rsidRPr="00E618DD" w:rsidRDefault="00ED0FE0" w:rsidP="00ED0FE0">
      <w:pPr>
        <w:numPr>
          <w:ilvl w:val="0"/>
          <w:numId w:val="3"/>
        </w:numPr>
        <w:tabs>
          <w:tab w:val="clear" w:pos="1080"/>
          <w:tab w:val="left" w:pos="284"/>
          <w:tab w:val="num" w:pos="709"/>
        </w:tabs>
        <w:autoSpaceDE w:val="0"/>
        <w:ind w:left="0" w:firstLine="0"/>
        <w:jc w:val="both"/>
        <w:rPr>
          <w:rFonts w:ascii="Calibri" w:hAnsi="Calibri"/>
          <w:lang w:val="fr-FR"/>
        </w:rPr>
      </w:pPr>
      <w:r w:rsidRPr="00E618DD">
        <w:rPr>
          <w:rFonts w:ascii="Calibri" w:hAnsi="Calibri"/>
          <w:lang w:val="fr-FR"/>
        </w:rPr>
        <w:t xml:space="preserve">Ne pas avoir rempli les obligations relatives au paiement des </w:t>
      </w:r>
      <w:r w:rsidRPr="00E618DD">
        <w:rPr>
          <w:rFonts w:ascii="Calibri" w:hAnsi="Calibri"/>
          <w:b/>
          <w:bCs/>
          <w:lang w:val="fr-FR"/>
        </w:rPr>
        <w:t>cotisations de sécurité sociale</w:t>
      </w:r>
      <w:r w:rsidRPr="00E618DD">
        <w:rPr>
          <w:rFonts w:ascii="Calibri" w:hAnsi="Calibri"/>
          <w:lang w:val="fr-FR"/>
        </w:rPr>
        <w:t xml:space="preserve"> </w:t>
      </w:r>
      <w:r w:rsidRPr="00E618DD">
        <w:rPr>
          <w:rFonts w:ascii="Calibri" w:hAnsi="Calibri"/>
          <w:b/>
          <w:lang w:val="fr-FR"/>
        </w:rPr>
        <w:t>ou des impôts</w:t>
      </w:r>
      <w:r w:rsidRPr="00E618DD">
        <w:rPr>
          <w:rFonts w:ascii="Calibri" w:hAnsi="Calibri"/>
          <w:lang w:val="fr-FR"/>
        </w:rPr>
        <w:t xml:space="preserve"> conformément aux dispositions légales, soit du pays dans lequel l’entreprise est établie, soit du pays d’intervention d’HI, soit du pays dans lequel le contrat sera exécuté. </w:t>
      </w:r>
    </w:p>
    <w:p w:rsidR="00ED0FE0" w:rsidRPr="00E618DD" w:rsidRDefault="00ED0FE0" w:rsidP="00ED0FE0">
      <w:pPr>
        <w:numPr>
          <w:ilvl w:val="0"/>
          <w:numId w:val="3"/>
        </w:numPr>
        <w:tabs>
          <w:tab w:val="clear" w:pos="1080"/>
          <w:tab w:val="left" w:pos="284"/>
          <w:tab w:val="num" w:pos="709"/>
        </w:tabs>
        <w:autoSpaceDE w:val="0"/>
        <w:ind w:left="0" w:firstLine="0"/>
        <w:jc w:val="both"/>
        <w:rPr>
          <w:rFonts w:ascii="Calibri" w:hAnsi="Calibri"/>
          <w:lang w:val="fr-FR"/>
        </w:rPr>
      </w:pPr>
      <w:r w:rsidRPr="00E618DD">
        <w:rPr>
          <w:rFonts w:ascii="Calibri" w:hAnsi="Calibri"/>
          <w:lang w:val="fr-FR"/>
        </w:rPr>
        <w:t xml:space="preserve">Avoir fait l’objet d’un jugement pour fraude, corruption, participation à une organisation criminelle ou à toute autre activité illégale portant atteinte aux intérêts financiers des communautés.  </w:t>
      </w:r>
    </w:p>
    <w:p w:rsidR="00ED0FE0" w:rsidRPr="00E618DD" w:rsidRDefault="00ED0FE0" w:rsidP="00ED0FE0">
      <w:pPr>
        <w:numPr>
          <w:ilvl w:val="0"/>
          <w:numId w:val="3"/>
        </w:numPr>
        <w:tabs>
          <w:tab w:val="clear" w:pos="1080"/>
          <w:tab w:val="left" w:pos="284"/>
          <w:tab w:val="num" w:pos="709"/>
        </w:tabs>
        <w:autoSpaceDE w:val="0"/>
        <w:ind w:left="0" w:firstLine="0"/>
        <w:jc w:val="both"/>
        <w:rPr>
          <w:rFonts w:ascii="Calibri" w:hAnsi="Calibri"/>
          <w:lang w:val="fr-FR"/>
        </w:rPr>
      </w:pPr>
      <w:r w:rsidRPr="00E618DD">
        <w:rPr>
          <w:rFonts w:ascii="Calibri" w:hAnsi="Calibri"/>
          <w:lang w:val="fr-FR"/>
        </w:rPr>
        <w:t xml:space="preserve">Avoir été déclaré responsable de </w:t>
      </w:r>
      <w:r w:rsidRPr="00E618DD">
        <w:rPr>
          <w:rFonts w:ascii="Calibri" w:hAnsi="Calibri"/>
          <w:b/>
          <w:bCs/>
          <w:lang w:val="fr-FR"/>
        </w:rPr>
        <w:t>violation grave du contrat</w:t>
      </w:r>
      <w:r w:rsidRPr="00E618DD">
        <w:rPr>
          <w:rFonts w:ascii="Calibri" w:hAnsi="Calibri"/>
          <w:lang w:val="fr-FR"/>
        </w:rPr>
        <w:t xml:space="preserve"> pour </w:t>
      </w:r>
      <w:r w:rsidR="00E059A1" w:rsidRPr="00E618DD">
        <w:rPr>
          <w:rFonts w:ascii="Calibri" w:hAnsi="Calibri"/>
          <w:lang w:val="fr-FR"/>
        </w:rPr>
        <w:t>non-respect</w:t>
      </w:r>
      <w:r w:rsidRPr="00E618DD">
        <w:rPr>
          <w:rFonts w:ascii="Calibri" w:hAnsi="Calibri"/>
          <w:lang w:val="fr-FR"/>
        </w:rPr>
        <w:t xml:space="preserve"> des obligations contractuelles dans une précédente procédure d’achat.  </w:t>
      </w:r>
    </w:p>
    <w:p w:rsidR="00ED0FE0" w:rsidRPr="00E618DD" w:rsidRDefault="00ED0FE0" w:rsidP="00ED0FE0">
      <w:pPr>
        <w:tabs>
          <w:tab w:val="left" w:pos="284"/>
        </w:tabs>
        <w:autoSpaceDE w:val="0"/>
        <w:jc w:val="both"/>
        <w:rPr>
          <w:rFonts w:ascii="Calibri" w:hAnsi="Calibri"/>
          <w:lang w:val="fr-FR"/>
        </w:rPr>
      </w:pPr>
    </w:p>
    <w:p w:rsidR="00ED0FE0" w:rsidRPr="00E618DD" w:rsidRDefault="00ED0FE0" w:rsidP="00ED0FE0">
      <w:pPr>
        <w:tabs>
          <w:tab w:val="left" w:pos="284"/>
        </w:tabs>
        <w:autoSpaceDE w:val="0"/>
        <w:jc w:val="both"/>
        <w:rPr>
          <w:rFonts w:ascii="Calibri" w:hAnsi="Calibri"/>
          <w:lang w:val="fr-FR"/>
        </w:rPr>
      </w:pPr>
    </w:p>
    <w:p w:rsidR="00ED0FE0" w:rsidRPr="00E618DD" w:rsidRDefault="00ED0FE0" w:rsidP="00ED0FE0">
      <w:pPr>
        <w:pStyle w:val="Corpsdetexte3"/>
        <w:ind w:left="1"/>
        <w:jc w:val="both"/>
        <w:rPr>
          <w:rFonts w:ascii="Calibri" w:hAnsi="Calibri"/>
          <w:lang w:val="fr-FR"/>
        </w:rPr>
      </w:pPr>
      <w:r w:rsidRPr="00E618DD">
        <w:rPr>
          <w:rFonts w:ascii="Calibri" w:hAnsi="Calibri"/>
          <w:lang w:val="fr-FR"/>
        </w:rPr>
        <w:t>Handicap International n’attribuera pas de contrats aux candidats ou soumissionnaires qui, au cours de la procédure :</w:t>
      </w:r>
    </w:p>
    <w:p w:rsidR="00ED0FE0" w:rsidRPr="00E618DD" w:rsidRDefault="00ED0FE0" w:rsidP="00ED0FE0">
      <w:pPr>
        <w:pStyle w:val="Corpsdetexte3"/>
        <w:ind w:left="1"/>
        <w:jc w:val="both"/>
        <w:rPr>
          <w:rFonts w:ascii="Calibri" w:hAnsi="Calibri"/>
          <w:b w:val="0"/>
          <w:lang w:val="fr-FR"/>
        </w:rPr>
      </w:pPr>
      <w:r w:rsidRPr="00E618DD">
        <w:rPr>
          <w:rFonts w:ascii="Calibri" w:hAnsi="Calibri"/>
          <w:lang w:val="fr-FR"/>
        </w:rPr>
        <w:t xml:space="preserve"> - </w:t>
      </w:r>
      <w:r w:rsidRPr="00E618DD">
        <w:rPr>
          <w:rFonts w:ascii="Calibri" w:hAnsi="Calibri"/>
          <w:b w:val="0"/>
          <w:lang w:val="fr-FR"/>
        </w:rPr>
        <w:t>Feront l’objet d’un conflit d’intérêts</w:t>
      </w:r>
    </w:p>
    <w:p w:rsidR="00ED0FE0" w:rsidRPr="00E618DD" w:rsidRDefault="00ED0FE0" w:rsidP="00ED0FE0">
      <w:pPr>
        <w:jc w:val="both"/>
        <w:rPr>
          <w:rFonts w:ascii="Calibri" w:hAnsi="Calibri"/>
          <w:lang w:val="fr-FR"/>
        </w:rPr>
      </w:pPr>
      <w:r w:rsidRPr="00E618DD">
        <w:rPr>
          <w:rFonts w:ascii="Calibri" w:hAnsi="Calibri"/>
          <w:lang w:val="fr-FR"/>
        </w:rPr>
        <w:t xml:space="preserve">- Se rendront coupables de déclarations inexactes en fournissant les informations demandées par HI pour participer à la procédure de contrat ou en ne fournissant pas ces informations. </w:t>
      </w:r>
    </w:p>
    <w:p w:rsidR="00ED0FE0" w:rsidRDefault="00ED0FE0" w:rsidP="00ED0FE0">
      <w:pPr>
        <w:jc w:val="both"/>
        <w:rPr>
          <w:lang w:val="fr-FR"/>
        </w:rPr>
      </w:pPr>
    </w:p>
    <w:p w:rsidR="00ED0FE0" w:rsidRDefault="00ED0FE0" w:rsidP="00ED0FE0">
      <w:pPr>
        <w:jc w:val="both"/>
        <w:rPr>
          <w:lang w:val="fr-FR"/>
        </w:rPr>
      </w:pPr>
    </w:p>
    <w:p w:rsidR="00ED0FE0" w:rsidRPr="00E618DD" w:rsidRDefault="00ED0FE0" w:rsidP="00ED0FE0">
      <w:pPr>
        <w:pStyle w:val="Titre6"/>
        <w:numPr>
          <w:ilvl w:val="5"/>
          <w:numId w:val="5"/>
        </w:numPr>
        <w:jc w:val="both"/>
        <w:rPr>
          <w:rFonts w:ascii="Calibri" w:hAnsi="Calibri"/>
          <w:lang w:val="fr-FR"/>
        </w:rPr>
      </w:pPr>
      <w:r w:rsidRPr="00E618DD">
        <w:rPr>
          <w:rFonts w:ascii="Calibri" w:hAnsi="Calibri"/>
          <w:lang w:val="fr-FR"/>
        </w:rPr>
        <w:t>Sanctions administratives et financières</w:t>
      </w:r>
    </w:p>
    <w:p w:rsidR="00ED0FE0" w:rsidRDefault="00ED0FE0" w:rsidP="00ED0FE0">
      <w:pPr>
        <w:jc w:val="both"/>
        <w:rPr>
          <w:lang w:val="fr-FR"/>
        </w:rPr>
      </w:pPr>
    </w:p>
    <w:p w:rsidR="00ED0FE0" w:rsidRPr="00E618DD" w:rsidRDefault="00ED0FE0" w:rsidP="00ED0FE0">
      <w:pPr>
        <w:jc w:val="both"/>
        <w:rPr>
          <w:rFonts w:ascii="Calibri" w:hAnsi="Calibri"/>
          <w:lang w:val="fr-FR"/>
        </w:rPr>
      </w:pPr>
      <w:r w:rsidRPr="00E618DD">
        <w:rPr>
          <w:rFonts w:ascii="Calibri" w:hAnsi="Calibri"/>
          <w:szCs w:val="16"/>
          <w:lang w:val="fr-FR"/>
        </w:rPr>
        <w:t xml:space="preserve">Dans le cas où un fournisseur, candidat ou soumissionnaire serait impliqué dans des pratiques corruptives, frauduleuses, collusives ou coercitives, </w:t>
      </w:r>
      <w:r w:rsidRPr="00E618DD">
        <w:rPr>
          <w:rFonts w:ascii="Calibri" w:hAnsi="Calibri"/>
          <w:lang w:val="fr-FR"/>
        </w:rPr>
        <w:t>HI imposera :</w:t>
      </w:r>
    </w:p>
    <w:p w:rsidR="00ED0FE0" w:rsidRPr="00E618DD" w:rsidRDefault="00ED0FE0" w:rsidP="00ED0FE0">
      <w:pPr>
        <w:numPr>
          <w:ilvl w:val="0"/>
          <w:numId w:val="3"/>
        </w:numPr>
        <w:jc w:val="both"/>
        <w:rPr>
          <w:rFonts w:ascii="Calibri" w:hAnsi="Calibri"/>
          <w:b/>
          <w:bCs/>
          <w:lang w:val="fr-FR"/>
        </w:rPr>
      </w:pPr>
      <w:r w:rsidRPr="00E618DD">
        <w:rPr>
          <w:rFonts w:ascii="Calibri" w:hAnsi="Calibri"/>
          <w:b/>
          <w:bCs/>
          <w:lang w:val="fr-FR"/>
        </w:rPr>
        <w:t>Des sanctions administratives :</w:t>
      </w:r>
    </w:p>
    <w:p w:rsidR="00ED0FE0" w:rsidRPr="00E618DD" w:rsidRDefault="00ED0FE0" w:rsidP="00ED0FE0">
      <w:pPr>
        <w:jc w:val="both"/>
        <w:rPr>
          <w:rFonts w:ascii="Calibri" w:hAnsi="Calibri"/>
          <w:lang w:val="fr-FR"/>
        </w:rPr>
      </w:pPr>
      <w:r w:rsidRPr="00E618DD">
        <w:rPr>
          <w:rFonts w:ascii="Calibri" w:hAnsi="Calibri"/>
          <w:lang w:val="fr-FR"/>
        </w:rPr>
        <w:t>La mauvaise conduite du candidat sera notifiée aux autorités civiles ou commerciales compétentes ainsi que la fin immédiate de toute relation professionnelle avec celui-ci.</w:t>
      </w:r>
    </w:p>
    <w:p w:rsidR="00ED0FE0" w:rsidRPr="00E618DD" w:rsidRDefault="00ED0FE0" w:rsidP="00ED0FE0">
      <w:pPr>
        <w:numPr>
          <w:ilvl w:val="0"/>
          <w:numId w:val="3"/>
        </w:numPr>
        <w:jc w:val="both"/>
        <w:rPr>
          <w:rFonts w:ascii="Calibri" w:hAnsi="Calibri"/>
          <w:b/>
          <w:bCs/>
          <w:lang w:val="fr-FR"/>
        </w:rPr>
      </w:pPr>
      <w:r w:rsidRPr="00E618DD">
        <w:rPr>
          <w:rFonts w:ascii="Calibri" w:hAnsi="Calibri"/>
          <w:b/>
          <w:bCs/>
          <w:lang w:val="fr-FR"/>
        </w:rPr>
        <w:t>Sanctions financières :</w:t>
      </w:r>
    </w:p>
    <w:p w:rsidR="00ED0FE0" w:rsidRPr="00E618DD" w:rsidRDefault="00ED0FE0" w:rsidP="00ED0FE0">
      <w:pPr>
        <w:jc w:val="both"/>
        <w:rPr>
          <w:rFonts w:ascii="Calibri" w:hAnsi="Calibri"/>
          <w:lang w:val="fr-FR"/>
        </w:rPr>
      </w:pPr>
      <w:r w:rsidRPr="00E618DD">
        <w:rPr>
          <w:rFonts w:ascii="Calibri" w:hAnsi="Calibri"/>
          <w:lang w:val="fr-FR"/>
        </w:rPr>
        <w:t>HI demandera le remboursement des frais directement et indirectement liés à la conduite d’une nouvelle procédure d’appel d’offres ou d’attribution de marché. Le cas échéant, la garantie de l’offre ou la garantie d’exécution sera conservée par HI.</w:t>
      </w:r>
    </w:p>
    <w:p w:rsidR="00ED0FE0" w:rsidRDefault="00ED0FE0" w:rsidP="00ED0FE0">
      <w:pPr>
        <w:jc w:val="both"/>
        <w:rPr>
          <w:lang w:val="fr-FR"/>
        </w:rPr>
      </w:pPr>
    </w:p>
    <w:p w:rsidR="00ED0FE0" w:rsidRDefault="00ED0FE0" w:rsidP="00ED0FE0">
      <w:pPr>
        <w:jc w:val="both"/>
        <w:rPr>
          <w:lang w:val="fr-FR"/>
        </w:rPr>
      </w:pPr>
    </w:p>
    <w:p w:rsidR="00ED0FE0" w:rsidRPr="00E618DD" w:rsidRDefault="00ED0FE0" w:rsidP="00ED0FE0">
      <w:pPr>
        <w:pStyle w:val="Titre6"/>
        <w:numPr>
          <w:ilvl w:val="5"/>
          <w:numId w:val="5"/>
        </w:numPr>
        <w:jc w:val="both"/>
        <w:rPr>
          <w:rFonts w:ascii="Calibri" w:hAnsi="Calibri"/>
          <w:szCs w:val="32"/>
          <w:lang w:val="fr-FR"/>
        </w:rPr>
      </w:pPr>
      <w:r w:rsidRPr="00E618DD">
        <w:rPr>
          <w:rFonts w:ascii="Calibri" w:hAnsi="Calibri"/>
          <w:szCs w:val="32"/>
          <w:lang w:val="fr-FR"/>
        </w:rPr>
        <w:t>Information et Accès pour les Bailleurs</w:t>
      </w:r>
    </w:p>
    <w:p w:rsidR="00ED0FE0" w:rsidRDefault="00ED0FE0" w:rsidP="00ED0FE0">
      <w:pPr>
        <w:jc w:val="both"/>
        <w:rPr>
          <w:lang w:val="fr-FR"/>
        </w:rPr>
      </w:pPr>
    </w:p>
    <w:p w:rsidR="00ED0FE0" w:rsidRPr="00E618DD" w:rsidRDefault="00ED0FE0" w:rsidP="00ED0FE0">
      <w:pPr>
        <w:jc w:val="both"/>
        <w:rPr>
          <w:rFonts w:ascii="Calibri" w:hAnsi="Calibri"/>
          <w:lang w:val="fr-FR"/>
        </w:rPr>
      </w:pPr>
      <w:r w:rsidRPr="00E618DD">
        <w:rPr>
          <w:rFonts w:ascii="Calibri" w:hAnsi="Calibri"/>
          <w:lang w:val="fr-FR"/>
        </w:rPr>
        <w:t>HI en informerait immédiatement les Bailleurs Institutionnels et leur fournira toutes les informations pertinentes dans le cas où un fournisseur, candidat ou soumissionnaire serait impliqué dans des pratiques corruptives, frauduleuses, collusives ou coercitives.</w:t>
      </w:r>
    </w:p>
    <w:p w:rsidR="00ED0FE0" w:rsidRPr="00E618DD" w:rsidRDefault="00ED0FE0" w:rsidP="00ED0FE0">
      <w:pPr>
        <w:jc w:val="both"/>
        <w:rPr>
          <w:rFonts w:ascii="Calibri" w:hAnsi="Calibri"/>
          <w:lang w:val="fr-FR"/>
        </w:rPr>
      </w:pPr>
      <w:r w:rsidRPr="00E618DD">
        <w:rPr>
          <w:rFonts w:ascii="Calibri" w:hAnsi="Calibri"/>
          <w:lang w:val="fr-FR"/>
        </w:rPr>
        <w:t>De plus, les entrepreneurs acceptent de garantir un droit d’accès à leurs documents financiers et comptables afin que les représentants des Bailleurs Institutionnels d’HI puissent effectuer des vérifications et des audits.</w:t>
      </w:r>
    </w:p>
    <w:p w:rsidR="00ED0FE0" w:rsidRDefault="00ED0FE0" w:rsidP="00ED0FE0">
      <w:pPr>
        <w:jc w:val="both"/>
        <w:rPr>
          <w:lang w:val="fr-FR"/>
        </w:rPr>
      </w:pPr>
    </w:p>
    <w:p w:rsidR="00ED0FE0" w:rsidRDefault="00ED0FE0" w:rsidP="00ED0FE0">
      <w:pPr>
        <w:rPr>
          <w:lang w:val="fr-FR"/>
        </w:rPr>
      </w:pPr>
    </w:p>
    <w:p w:rsidR="00ED0FE0" w:rsidRPr="00E618DD" w:rsidRDefault="00ED0FE0" w:rsidP="00ED0FE0">
      <w:pPr>
        <w:pStyle w:val="Titre6"/>
        <w:numPr>
          <w:ilvl w:val="5"/>
          <w:numId w:val="5"/>
        </w:numPr>
        <w:jc w:val="both"/>
        <w:rPr>
          <w:rFonts w:ascii="Calibri" w:hAnsi="Calibri"/>
          <w:lang w:val="fr-FR"/>
        </w:rPr>
      </w:pPr>
      <w:r w:rsidRPr="00E618DD">
        <w:rPr>
          <w:rFonts w:ascii="Calibri" w:hAnsi="Calibri"/>
          <w:lang w:val="fr-FR"/>
        </w:rPr>
        <w:t>Documents que doit présenter le fournisseur</w:t>
      </w:r>
    </w:p>
    <w:p w:rsidR="00ED0FE0" w:rsidRDefault="00ED0FE0" w:rsidP="00ED0FE0">
      <w:pPr>
        <w:jc w:val="both"/>
        <w:rPr>
          <w:lang w:val="fr-FR"/>
        </w:rPr>
      </w:pPr>
    </w:p>
    <w:p w:rsidR="00ED0FE0" w:rsidRPr="007946D2" w:rsidRDefault="00ED0FE0" w:rsidP="00ED0FE0">
      <w:pPr>
        <w:jc w:val="both"/>
        <w:rPr>
          <w:rFonts w:ascii="Calibri" w:hAnsi="Calibri"/>
          <w:lang w:val="fr-FR"/>
        </w:rPr>
      </w:pPr>
      <w:r w:rsidRPr="007946D2">
        <w:rPr>
          <w:rFonts w:ascii="Calibri" w:hAnsi="Calibri"/>
          <w:lang w:val="fr-FR"/>
        </w:rPr>
        <w:t xml:space="preserve">Vous trouverez ci-après </w:t>
      </w:r>
      <w:r w:rsidR="00E059A1" w:rsidRPr="007946D2">
        <w:rPr>
          <w:rFonts w:ascii="Calibri" w:hAnsi="Calibri"/>
          <w:lang w:val="fr-FR"/>
        </w:rPr>
        <w:t>les documents minimums</w:t>
      </w:r>
      <w:r w:rsidRPr="007946D2">
        <w:rPr>
          <w:rFonts w:ascii="Calibri" w:hAnsi="Calibri"/>
          <w:lang w:val="fr-FR"/>
        </w:rPr>
        <w:t xml:space="preserve"> que devra fournir toute société ou entrepreneur individuel désirant travailler avec HI :</w:t>
      </w:r>
    </w:p>
    <w:p w:rsidR="00ED0FE0" w:rsidRPr="007946D2" w:rsidRDefault="00ED0FE0" w:rsidP="00ED0FE0">
      <w:pPr>
        <w:numPr>
          <w:ilvl w:val="0"/>
          <w:numId w:val="1"/>
        </w:numPr>
        <w:jc w:val="both"/>
        <w:rPr>
          <w:rFonts w:ascii="Calibri" w:hAnsi="Calibri"/>
          <w:lang w:val="fr-FR"/>
        </w:rPr>
      </w:pPr>
      <w:r w:rsidRPr="007946D2">
        <w:rPr>
          <w:rFonts w:ascii="Calibri" w:hAnsi="Calibri"/>
          <w:lang w:val="fr-FR"/>
        </w:rPr>
        <w:lastRenderedPageBreak/>
        <w:t xml:space="preserve">Pièce d’identité nationale personnelle du fournisseur / du représentant de la société </w:t>
      </w:r>
    </w:p>
    <w:p w:rsidR="00ED0FE0" w:rsidRPr="007946D2" w:rsidRDefault="00ED0FE0" w:rsidP="00ED0FE0">
      <w:pPr>
        <w:numPr>
          <w:ilvl w:val="0"/>
          <w:numId w:val="1"/>
        </w:numPr>
        <w:jc w:val="both"/>
        <w:rPr>
          <w:rFonts w:ascii="Calibri" w:hAnsi="Calibri"/>
          <w:lang w:val="fr-FR"/>
        </w:rPr>
      </w:pPr>
      <w:r w:rsidRPr="007946D2">
        <w:rPr>
          <w:rFonts w:ascii="Calibri" w:hAnsi="Calibri"/>
          <w:lang w:val="fr-FR"/>
        </w:rPr>
        <w:t>Statut et Enregistrement de la société</w:t>
      </w:r>
    </w:p>
    <w:p w:rsidR="00ED0FE0" w:rsidRPr="007946D2" w:rsidRDefault="00ED0FE0" w:rsidP="00ED0FE0">
      <w:pPr>
        <w:numPr>
          <w:ilvl w:val="0"/>
          <w:numId w:val="1"/>
        </w:numPr>
        <w:jc w:val="both"/>
        <w:rPr>
          <w:rFonts w:ascii="Calibri" w:hAnsi="Calibri"/>
          <w:lang w:val="fr-FR"/>
        </w:rPr>
      </w:pPr>
      <w:r w:rsidRPr="007946D2">
        <w:rPr>
          <w:rFonts w:ascii="Calibri" w:hAnsi="Calibri"/>
          <w:lang w:val="fr-FR"/>
        </w:rPr>
        <w:t xml:space="preserve">Ordre de mission ou procuration autorisant le représentant à signer le contrat  </w:t>
      </w:r>
    </w:p>
    <w:p w:rsidR="00ED0FE0" w:rsidRPr="007946D2" w:rsidRDefault="00ED0FE0" w:rsidP="00ED0FE0">
      <w:pPr>
        <w:numPr>
          <w:ilvl w:val="0"/>
          <w:numId w:val="1"/>
        </w:numPr>
        <w:jc w:val="both"/>
        <w:rPr>
          <w:rFonts w:ascii="Calibri" w:hAnsi="Calibri"/>
          <w:lang w:val="fr-FR"/>
        </w:rPr>
      </w:pPr>
      <w:r w:rsidRPr="007946D2">
        <w:rPr>
          <w:rFonts w:ascii="Calibri" w:hAnsi="Calibri"/>
          <w:lang w:val="fr-FR"/>
        </w:rPr>
        <w:t>Copie de l’enregistrement fiscal</w:t>
      </w:r>
    </w:p>
    <w:p w:rsidR="00ED0FE0" w:rsidRPr="007946D2" w:rsidRDefault="00ED0FE0" w:rsidP="00ED0FE0">
      <w:pPr>
        <w:jc w:val="both"/>
        <w:rPr>
          <w:rFonts w:ascii="Calibri" w:hAnsi="Calibri"/>
          <w:lang w:val="fr-FR"/>
        </w:rPr>
      </w:pPr>
      <w:r w:rsidRPr="007946D2">
        <w:rPr>
          <w:rFonts w:ascii="Calibri" w:hAnsi="Calibri"/>
          <w:b/>
          <w:bCs/>
          <w:lang w:val="fr-FR"/>
        </w:rPr>
        <w:t>Attention :</w:t>
      </w:r>
      <w:r w:rsidRPr="007946D2">
        <w:rPr>
          <w:rFonts w:ascii="Calibri" w:hAnsi="Calibri"/>
          <w:lang w:val="fr-FR"/>
        </w:rPr>
        <w:t xml:space="preserve"> Des documents supplémentaires peuvent être demandés pour l’attribution d’un marché particulier.</w:t>
      </w:r>
    </w:p>
    <w:p w:rsidR="00ED0FE0" w:rsidRPr="007946D2" w:rsidRDefault="00ED0FE0" w:rsidP="00ED0FE0">
      <w:pPr>
        <w:jc w:val="both"/>
        <w:rPr>
          <w:rFonts w:ascii="Calibri" w:hAnsi="Calibri"/>
          <w:lang w:val="fr-FR"/>
        </w:rPr>
      </w:pPr>
    </w:p>
    <w:p w:rsidR="00ED0FE0" w:rsidRDefault="00ED0FE0" w:rsidP="00ED0FE0">
      <w:pPr>
        <w:rPr>
          <w:rFonts w:ascii="Calibri" w:hAnsi="Calibri"/>
          <w:lang w:val="fr-FR"/>
        </w:rPr>
      </w:pPr>
      <w:r w:rsidRPr="007946D2">
        <w:rPr>
          <w:rFonts w:ascii="Calibri" w:hAnsi="Calibri"/>
          <w:lang w:val="fr-FR"/>
        </w:rPr>
        <w:t xml:space="preserve">De plus, le Fournisseur devra disposer d’un minimum de matériel administratif tel que la capacité à émettre une Facture, un Bon de Livraison </w:t>
      </w:r>
      <w:r>
        <w:rPr>
          <w:rFonts w:ascii="Calibri" w:hAnsi="Calibri"/>
          <w:lang w:val="fr-FR"/>
        </w:rPr>
        <w:t>et posséder un tampon officiel.</w:t>
      </w:r>
    </w:p>
    <w:p w:rsidR="00ED0FE0" w:rsidRDefault="00ED0FE0" w:rsidP="00ED0FE0">
      <w:pPr>
        <w:rPr>
          <w:rFonts w:ascii="Calibri" w:hAnsi="Calibri"/>
          <w:lang w:val="fr-FR"/>
        </w:rPr>
      </w:pPr>
    </w:p>
    <w:p w:rsidR="00ED0FE0" w:rsidRDefault="00ED0FE0" w:rsidP="00ED0FE0">
      <w:pPr>
        <w:rPr>
          <w:lang w:val="fr-FR"/>
        </w:rPr>
      </w:pPr>
      <w:r>
        <w:rPr>
          <w:rFonts w:ascii="Calibri" w:hAnsi="Calibri"/>
          <w:noProof/>
          <w:lang w:val="fr-FR" w:eastAsia="fr-FR"/>
        </w:rPr>
        <mc:AlternateContent>
          <mc:Choice Requires="wps">
            <w:drawing>
              <wp:anchor distT="0" distB="0" distL="114300" distR="114300" simplePos="0" relativeHeight="251659264" behindDoc="0" locked="0" layoutInCell="1" allowOverlap="1" wp14:anchorId="792B028B" wp14:editId="020D7C32">
                <wp:simplePos x="0" y="0"/>
                <wp:positionH relativeFrom="column">
                  <wp:posOffset>-99695</wp:posOffset>
                </wp:positionH>
                <wp:positionV relativeFrom="paragraph">
                  <wp:posOffset>584835</wp:posOffset>
                </wp:positionV>
                <wp:extent cx="5770245" cy="6668135"/>
                <wp:effectExtent l="9525" t="8255" r="11430" b="1016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6668135"/>
                        </a:xfrm>
                        <a:prstGeom prst="rect">
                          <a:avLst/>
                        </a:prstGeom>
                        <a:solidFill>
                          <a:srgbClr val="FFFFFF"/>
                        </a:solidFill>
                        <a:ln w="9525">
                          <a:solidFill>
                            <a:srgbClr val="000000"/>
                          </a:solidFill>
                          <a:miter lim="800000"/>
                          <a:headEnd/>
                          <a:tailEnd/>
                        </a:ln>
                      </wps:spPr>
                      <wps:txbx>
                        <w:txbxContent>
                          <w:p w:rsidR="00ED0FE0" w:rsidRPr="00F92FBE" w:rsidRDefault="00ED0FE0" w:rsidP="00ED0FE0">
                            <w:pPr>
                              <w:tabs>
                                <w:tab w:val="left" w:pos="426"/>
                              </w:tabs>
                              <w:rPr>
                                <w:sz w:val="16"/>
                                <w:szCs w:val="16"/>
                                <w:lang w:val="fr-FR"/>
                              </w:rPr>
                            </w:pPr>
                          </w:p>
                          <w:p w:rsidR="00ED0FE0" w:rsidRPr="00090718" w:rsidRDefault="00ED0FE0" w:rsidP="00ED0FE0">
                            <w:pPr>
                              <w:jc w:val="both"/>
                              <w:rPr>
                                <w:rFonts w:ascii="Calibri" w:hAnsi="Calibri"/>
                                <w:lang w:val="fr-FR"/>
                              </w:rPr>
                            </w:pPr>
                            <w:r w:rsidRPr="00090718">
                              <w:rPr>
                                <w:rFonts w:ascii="Calibri" w:hAnsi="Calibri"/>
                                <w:lang w:val="fr-FR"/>
                              </w:rPr>
                              <w:t xml:space="preserve">Je, soussigné(e) </w:t>
                            </w:r>
                            <w:r w:rsidRPr="00090718">
                              <w:rPr>
                                <w:rFonts w:ascii="Calibri" w:hAnsi="Calibri"/>
                                <w:highlight w:val="lightGray"/>
                                <w:lang w:val="fr-FR"/>
                              </w:rPr>
                              <w:t>…………nom du représentant…</w:t>
                            </w:r>
                            <w:proofErr w:type="gramStart"/>
                            <w:r w:rsidRPr="00090718">
                              <w:rPr>
                                <w:rFonts w:ascii="Calibri" w:hAnsi="Calibri"/>
                                <w:highlight w:val="lightGray"/>
                                <w:lang w:val="fr-FR"/>
                              </w:rPr>
                              <w:t>…….</w:t>
                            </w:r>
                            <w:proofErr w:type="gramEnd"/>
                            <w:r w:rsidRPr="00090718">
                              <w:rPr>
                                <w:rFonts w:ascii="Calibri" w:hAnsi="Calibri"/>
                                <w:highlight w:val="lightGray"/>
                                <w:lang w:val="fr-FR"/>
                              </w:rPr>
                              <w:t>,</w:t>
                            </w:r>
                            <w:r w:rsidRPr="00090718">
                              <w:rPr>
                                <w:rFonts w:ascii="Calibri" w:hAnsi="Calibri"/>
                                <w:lang w:val="fr-FR"/>
                              </w:rPr>
                              <w:t xml:space="preserve"> représentant de </w:t>
                            </w:r>
                            <w:r w:rsidRPr="00090718">
                              <w:rPr>
                                <w:rFonts w:ascii="Calibri" w:hAnsi="Calibri"/>
                                <w:highlight w:val="lightGray"/>
                                <w:lang w:val="fr-FR"/>
                              </w:rPr>
                              <w:t>…nom de la société………</w:t>
                            </w:r>
                            <w:r w:rsidRPr="00090718">
                              <w:rPr>
                                <w:rFonts w:ascii="Calibri" w:hAnsi="Calibri"/>
                                <w:lang w:val="fr-FR"/>
                              </w:rPr>
                              <w:t xml:space="preserve"> certifie avoir lu et compris le présent règlement.  </w:t>
                            </w:r>
                          </w:p>
                          <w:p w:rsidR="00ED0FE0" w:rsidRPr="00090718" w:rsidRDefault="00ED0FE0" w:rsidP="00ED0FE0">
                            <w:pPr>
                              <w:jc w:val="both"/>
                              <w:rPr>
                                <w:rFonts w:ascii="Calibri" w:hAnsi="Calibri"/>
                                <w:lang w:val="fr-FR"/>
                              </w:rPr>
                            </w:pPr>
                            <w:r w:rsidRPr="00090718">
                              <w:rPr>
                                <w:rFonts w:ascii="Calibri" w:hAnsi="Calibri"/>
                                <w:lang w:val="fr-FR"/>
                              </w:rPr>
                              <w:t>Au nom de la société pour laquelle j’agis, j’accepte les termes des Règles de Bonnes Pratiques Commerciales d’Handicap International et m’engage à réaliser les meilleures performances dans le cas où le marché me serait attribué</w:t>
                            </w:r>
                          </w:p>
                          <w:p w:rsidR="00ED0FE0" w:rsidRPr="00090718" w:rsidRDefault="00ED0FE0" w:rsidP="00ED0FE0">
                            <w:pPr>
                              <w:jc w:val="both"/>
                              <w:rPr>
                                <w:rFonts w:ascii="Calibri" w:hAnsi="Calibri"/>
                                <w:sz w:val="16"/>
                                <w:szCs w:val="16"/>
                                <w:lang w:val="fr-FR"/>
                              </w:rPr>
                            </w:pPr>
                          </w:p>
                          <w:p w:rsidR="00ED0FE0" w:rsidRPr="00090718" w:rsidRDefault="00ED0FE0" w:rsidP="00ED0FE0">
                            <w:pPr>
                              <w:jc w:val="both"/>
                              <w:rPr>
                                <w:rFonts w:ascii="Calibri" w:hAnsi="Calibri"/>
                                <w:lang w:val="fr-FR"/>
                              </w:rPr>
                            </w:pPr>
                            <w:r w:rsidRPr="00090718">
                              <w:rPr>
                                <w:rFonts w:ascii="Calibri" w:hAnsi="Calibri"/>
                                <w:lang w:val="fr-FR"/>
                              </w:rPr>
                              <w:t xml:space="preserve">En signant la présente déclaration, je certifie que </w:t>
                            </w:r>
                            <w:r w:rsidRPr="00090718">
                              <w:rPr>
                                <w:rFonts w:ascii="Calibri" w:hAnsi="Calibri"/>
                                <w:highlight w:val="lightGray"/>
                                <w:lang w:val="fr-FR"/>
                              </w:rPr>
                              <w:t>……</w:t>
                            </w:r>
                            <w:proofErr w:type="gramStart"/>
                            <w:r w:rsidRPr="00090718">
                              <w:rPr>
                                <w:rFonts w:ascii="Calibri" w:hAnsi="Calibri"/>
                                <w:highlight w:val="lightGray"/>
                                <w:lang w:val="fr-FR"/>
                              </w:rPr>
                              <w:t>…….</w:t>
                            </w:r>
                            <w:proofErr w:type="gramEnd"/>
                            <w:r w:rsidRPr="00090718">
                              <w:rPr>
                                <w:rFonts w:ascii="Calibri" w:hAnsi="Calibri"/>
                                <w:highlight w:val="lightGray"/>
                                <w:lang w:val="fr-FR"/>
                              </w:rPr>
                              <w:t>nom de la société………….</w:t>
                            </w:r>
                            <w:r w:rsidRPr="00090718">
                              <w:rPr>
                                <w:rFonts w:ascii="Calibri" w:hAnsi="Calibri"/>
                                <w:lang w:val="fr-FR"/>
                              </w:rP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rsidR="00ED0FE0" w:rsidRPr="00090718" w:rsidRDefault="00ED0FE0" w:rsidP="00ED0FE0">
                            <w:pPr>
                              <w:jc w:val="both"/>
                              <w:rPr>
                                <w:rFonts w:ascii="Calibri" w:hAnsi="Calibri"/>
                                <w:sz w:val="16"/>
                                <w:szCs w:val="16"/>
                                <w:lang w:val="fr-FR"/>
                              </w:rPr>
                            </w:pPr>
                          </w:p>
                          <w:p w:rsidR="00ED0FE0" w:rsidRPr="00090718" w:rsidRDefault="00ED0FE0" w:rsidP="00ED0FE0">
                            <w:pPr>
                              <w:jc w:val="both"/>
                              <w:rPr>
                                <w:rFonts w:ascii="Calibri" w:hAnsi="Calibri"/>
                                <w:lang w:val="fr-FR"/>
                              </w:rPr>
                            </w:pPr>
                            <w:r w:rsidRPr="00090718">
                              <w:rPr>
                                <w:rFonts w:ascii="Calibri" w:hAnsi="Calibri"/>
                                <w:lang w:val="fr-FR"/>
                              </w:rPr>
                              <w:t xml:space="preserve">Enfin, je certifie par la présente que </w:t>
                            </w:r>
                            <w:r w:rsidRPr="00090718">
                              <w:rPr>
                                <w:rFonts w:ascii="Calibri" w:hAnsi="Calibri"/>
                                <w:highlight w:val="lightGray"/>
                                <w:lang w:val="fr-FR"/>
                              </w:rPr>
                              <w:t>……</w:t>
                            </w:r>
                            <w:proofErr w:type="gramStart"/>
                            <w:r w:rsidRPr="00090718">
                              <w:rPr>
                                <w:rFonts w:ascii="Calibri" w:hAnsi="Calibri"/>
                                <w:highlight w:val="lightGray"/>
                                <w:lang w:val="fr-FR"/>
                              </w:rPr>
                              <w:t>…….</w:t>
                            </w:r>
                            <w:proofErr w:type="gramEnd"/>
                            <w:r w:rsidRPr="00090718">
                              <w:rPr>
                                <w:rFonts w:ascii="Calibri" w:hAnsi="Calibri"/>
                                <w:highlight w:val="lightGray"/>
                                <w:lang w:val="fr-FR"/>
                              </w:rPr>
                              <w:t>nom de la société………….</w:t>
                            </w:r>
                            <w:r w:rsidRPr="00090718">
                              <w:rPr>
                                <w:rFonts w:ascii="Calibri" w:hAnsi="Calibri"/>
                                <w:lang w:val="fr-FR"/>
                              </w:rPr>
                              <w:t xml:space="preserve"> </w:t>
                            </w:r>
                            <w:proofErr w:type="gramStart"/>
                            <w:r w:rsidRPr="00090718">
                              <w:rPr>
                                <w:rFonts w:ascii="Calibri" w:hAnsi="Calibri"/>
                                <w:lang w:val="fr-FR"/>
                              </w:rPr>
                              <w:t>n’est</w:t>
                            </w:r>
                            <w:proofErr w:type="gramEnd"/>
                            <w:r w:rsidRPr="00090718">
                              <w:rPr>
                                <w:rFonts w:ascii="Calibri" w:hAnsi="Calibri"/>
                                <w:lang w:val="fr-FR"/>
                              </w:rPr>
                              <w:t xml:space="preserve">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rsidR="00ED0FE0" w:rsidRPr="00090718" w:rsidRDefault="00ED0FE0" w:rsidP="00ED0FE0">
                            <w:pPr>
                              <w:rPr>
                                <w:rFonts w:ascii="Calibri" w:hAnsi="Calibri"/>
                                <w:sz w:val="16"/>
                                <w:szCs w:val="16"/>
                                <w:lang w:val="fr-FR"/>
                              </w:rPr>
                            </w:pPr>
                          </w:p>
                          <w:p w:rsidR="00ED0FE0" w:rsidRPr="00090718" w:rsidRDefault="00ED0FE0" w:rsidP="00ED0FE0">
                            <w:pPr>
                              <w:ind w:firstLine="708"/>
                              <w:jc w:val="both"/>
                              <w:rPr>
                                <w:rFonts w:ascii="Calibri" w:hAnsi="Calibri"/>
                                <w:lang w:val="fr-FR"/>
                              </w:rPr>
                            </w:pPr>
                            <w:proofErr w:type="gramStart"/>
                            <w:r w:rsidRPr="00090718">
                              <w:rPr>
                                <w:rFonts w:ascii="Calibri" w:hAnsi="Calibri"/>
                                <w:u w:val="single"/>
                                <w:lang w:val="fr-FR"/>
                              </w:rPr>
                              <w:t>Nom</w:t>
                            </w:r>
                            <w:r w:rsidRPr="00090718">
                              <w:rPr>
                                <w:rFonts w:ascii="Calibri" w:hAnsi="Calibri"/>
                                <w:lang w:val="fr-FR"/>
                              </w:rPr>
                              <w:t>:</w:t>
                            </w:r>
                            <w:proofErr w:type="gramEnd"/>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u w:val="single"/>
                                <w:lang w:val="fr-FR"/>
                              </w:rPr>
                              <w:t>Date</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t xml:space="preserve"> </w:t>
                            </w:r>
                            <w:r w:rsidRPr="00090718">
                              <w:rPr>
                                <w:rFonts w:ascii="Calibri" w:hAnsi="Calibri"/>
                                <w:lang w:val="fr-FR"/>
                              </w:rPr>
                              <w:tab/>
                              <w:t xml:space="preserve">                                                             </w:t>
                            </w:r>
                            <w:r w:rsidRPr="00090718">
                              <w:rPr>
                                <w:rFonts w:ascii="Calibri" w:hAnsi="Calibri"/>
                                <w:lang w:val="fr-FR"/>
                              </w:rPr>
                              <w:tab/>
                            </w:r>
                          </w:p>
                          <w:p w:rsidR="00ED0FE0" w:rsidRPr="00090718" w:rsidRDefault="00ED0FE0" w:rsidP="00ED0FE0">
                            <w:pPr>
                              <w:ind w:firstLine="708"/>
                              <w:jc w:val="both"/>
                              <w:rPr>
                                <w:rFonts w:ascii="Calibri" w:hAnsi="Calibri"/>
                                <w:lang w:val="fr-FR"/>
                              </w:rPr>
                            </w:pPr>
                          </w:p>
                          <w:p w:rsidR="00ED0FE0" w:rsidRPr="00090718" w:rsidRDefault="00ED0FE0" w:rsidP="00ED0FE0">
                            <w:pPr>
                              <w:ind w:firstLine="708"/>
                              <w:rPr>
                                <w:rFonts w:ascii="Calibri" w:hAnsi="Calibri"/>
                                <w:lang w:val="fr-FR"/>
                              </w:rPr>
                            </w:pPr>
                            <w:proofErr w:type="gramStart"/>
                            <w:r w:rsidRPr="00090718">
                              <w:rPr>
                                <w:rFonts w:ascii="Calibri" w:hAnsi="Calibri"/>
                                <w:u w:val="single"/>
                                <w:lang w:val="fr-FR"/>
                              </w:rPr>
                              <w:t>Titre</w:t>
                            </w:r>
                            <w:r w:rsidRPr="00090718">
                              <w:rPr>
                                <w:rFonts w:ascii="Calibri" w:hAnsi="Calibri"/>
                                <w:lang w:val="fr-FR"/>
                              </w:rPr>
                              <w:t>:</w:t>
                            </w:r>
                            <w:proofErr w:type="gramEnd"/>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u w:val="single"/>
                                <w:lang w:val="fr-FR"/>
                              </w:rPr>
                              <w:t>Cachet</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t xml:space="preserve">                                                                        </w:t>
                            </w:r>
                          </w:p>
                          <w:p w:rsidR="00ED0FE0" w:rsidRPr="00090718" w:rsidRDefault="00ED0FE0" w:rsidP="00ED0FE0">
                            <w:pPr>
                              <w:ind w:firstLine="708"/>
                              <w:rPr>
                                <w:rFonts w:ascii="Calibri" w:hAnsi="Calibri"/>
                                <w:u w:val="single"/>
                                <w:lang w:val="fr-FR"/>
                              </w:rPr>
                            </w:pPr>
                          </w:p>
                          <w:p w:rsidR="00ED0FE0" w:rsidRPr="00090718" w:rsidRDefault="00ED0FE0" w:rsidP="00ED0FE0">
                            <w:pPr>
                              <w:ind w:firstLine="708"/>
                              <w:jc w:val="both"/>
                              <w:rPr>
                                <w:rFonts w:ascii="Calibri" w:hAnsi="Calibri"/>
                                <w:lang w:val="fr-FR"/>
                              </w:rPr>
                            </w:pPr>
                          </w:p>
                          <w:p w:rsidR="00ED0FE0" w:rsidRPr="00090718" w:rsidRDefault="00ED0FE0" w:rsidP="00ED0FE0">
                            <w:pPr>
                              <w:ind w:firstLine="708"/>
                              <w:jc w:val="both"/>
                              <w:rPr>
                                <w:rFonts w:ascii="Calibri" w:hAnsi="Calibri"/>
                                <w:lang w:val="fr-FR"/>
                              </w:rPr>
                            </w:pPr>
                            <w:proofErr w:type="gramStart"/>
                            <w:r w:rsidRPr="00090718">
                              <w:rPr>
                                <w:rFonts w:ascii="Calibri" w:hAnsi="Calibri"/>
                                <w:u w:val="single"/>
                                <w:lang w:val="fr-FR"/>
                              </w:rPr>
                              <w:t>Signature</w:t>
                            </w:r>
                            <w:r w:rsidRPr="00090718">
                              <w:rPr>
                                <w:rFonts w:ascii="Calibri" w:hAnsi="Calibri"/>
                                <w:lang w:val="fr-FR"/>
                              </w:rPr>
                              <w:t>:</w:t>
                            </w:r>
                            <w:proofErr w:type="gramEnd"/>
                          </w:p>
                          <w:p w:rsidR="00ED0FE0" w:rsidRDefault="00ED0FE0" w:rsidP="00ED0FE0">
                            <w:pPr>
                              <w:rPr>
                                <w:lang w:val="fr-FR"/>
                              </w:rPr>
                            </w:pPr>
                          </w:p>
                          <w:p w:rsidR="00ED0FE0" w:rsidRDefault="00ED0FE0" w:rsidP="00ED0FE0">
                            <w:pPr>
                              <w:rPr>
                                <w:lang w:val="fr-FR"/>
                              </w:rPr>
                            </w:pPr>
                          </w:p>
                          <w:p w:rsidR="00ED0FE0" w:rsidRDefault="00ED0FE0" w:rsidP="00ED0FE0">
                            <w:pPr>
                              <w:rPr>
                                <w:lang w:val="fr-FR"/>
                              </w:rPr>
                            </w:pPr>
                          </w:p>
                          <w:p w:rsidR="00ED0FE0" w:rsidRPr="003963DF" w:rsidRDefault="00ED0FE0" w:rsidP="00ED0FE0">
                            <w:pPr>
                              <w:rPr>
                                <w:lang w:val="fr-FR"/>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2B028B" id="_x0000_t202" coordsize="21600,21600" o:spt="202" path="m,l,21600r21600,l21600,xe">
                <v:stroke joinstyle="miter"/>
                <v:path gradientshapeok="t" o:connecttype="rect"/>
              </v:shapetype>
              <v:shape id="Zone de texte 1" o:spid="_x0000_s1026" type="#_x0000_t202" style="position:absolute;margin-left:-7.85pt;margin-top:46.05pt;width:454.35pt;height:525.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">
                <v:textbox style="mso-fit-shape-to-text:t">
                  <w:txbxContent>
                    <w:p w:rsidR="00ED0FE0" w:rsidRPr="00F92FBE" w:rsidRDefault="00ED0FE0" w:rsidP="00ED0FE0">
                      <w:pPr>
                        <w:tabs>
                          <w:tab w:val="left" w:pos="426"/>
                        </w:tabs>
                        <w:rPr>
                          <w:sz w:val="16"/>
                          <w:szCs w:val="16"/>
                          <w:lang w:val="fr-FR"/>
                        </w:rPr>
                      </w:pPr>
                    </w:p>
                    <w:p w:rsidR="00ED0FE0" w:rsidRPr="00090718" w:rsidRDefault="00ED0FE0" w:rsidP="00ED0FE0">
                      <w:pPr>
                        <w:jc w:val="both"/>
                        <w:rPr>
                          <w:rFonts w:ascii="Calibri" w:hAnsi="Calibri"/>
                          <w:lang w:val="fr-FR"/>
                        </w:rPr>
                      </w:pPr>
                      <w:r w:rsidRPr="00090718">
                        <w:rPr>
                          <w:rFonts w:ascii="Calibri" w:hAnsi="Calibri"/>
                          <w:lang w:val="fr-FR"/>
                        </w:rPr>
                        <w:t xml:space="preserve">Je, soussigné(e) </w:t>
                      </w:r>
                      <w:r w:rsidRPr="00090718">
                        <w:rPr>
                          <w:rFonts w:ascii="Calibri" w:hAnsi="Calibri"/>
                          <w:highlight w:val="lightGray"/>
                          <w:lang w:val="fr-FR"/>
                        </w:rPr>
                        <w:t>…………nom du représentant</w:t>
                      </w:r>
                      <w:proofErr w:type="gramStart"/>
                      <w:r w:rsidRPr="00090718">
                        <w:rPr>
                          <w:rFonts w:ascii="Calibri" w:hAnsi="Calibri"/>
                          <w:highlight w:val="lightGray"/>
                          <w:lang w:val="fr-FR"/>
                        </w:rPr>
                        <w:t>……….,</w:t>
                      </w:r>
                      <w:proofErr w:type="gramEnd"/>
                      <w:r w:rsidRPr="00090718">
                        <w:rPr>
                          <w:rFonts w:ascii="Calibri" w:hAnsi="Calibri"/>
                          <w:lang w:val="fr-FR"/>
                        </w:rPr>
                        <w:t xml:space="preserve"> représentant de </w:t>
                      </w:r>
                      <w:r w:rsidRPr="00090718">
                        <w:rPr>
                          <w:rFonts w:ascii="Calibri" w:hAnsi="Calibri"/>
                          <w:highlight w:val="lightGray"/>
                          <w:lang w:val="fr-FR"/>
                        </w:rPr>
                        <w:t>…nom de la société………</w:t>
                      </w:r>
                      <w:r w:rsidRPr="00090718">
                        <w:rPr>
                          <w:rFonts w:ascii="Calibri" w:hAnsi="Calibri"/>
                          <w:lang w:val="fr-FR"/>
                        </w:rPr>
                        <w:t xml:space="preserve"> certifie avoir lu et compris le présent règlement.  </w:t>
                      </w:r>
                    </w:p>
                    <w:p w:rsidR="00ED0FE0" w:rsidRPr="00090718" w:rsidRDefault="00ED0FE0" w:rsidP="00ED0FE0">
                      <w:pPr>
                        <w:jc w:val="both"/>
                        <w:rPr>
                          <w:rFonts w:ascii="Calibri" w:hAnsi="Calibri"/>
                          <w:lang w:val="fr-FR"/>
                        </w:rPr>
                      </w:pPr>
                      <w:r w:rsidRPr="00090718">
                        <w:rPr>
                          <w:rFonts w:ascii="Calibri" w:hAnsi="Calibri"/>
                          <w:lang w:val="fr-FR"/>
                        </w:rPr>
                        <w:t>Au nom de la société pour laquelle j’agis, j’accepte les termes des Règles de Bonnes Pratiques Commerciales d’Handicap International et m’engage à réaliser les meilleures performances dans le cas où le marché me serait attribué</w:t>
                      </w:r>
                    </w:p>
                    <w:p w:rsidR="00ED0FE0" w:rsidRPr="00090718" w:rsidRDefault="00ED0FE0" w:rsidP="00ED0FE0">
                      <w:pPr>
                        <w:jc w:val="both"/>
                        <w:rPr>
                          <w:rFonts w:ascii="Calibri" w:hAnsi="Calibri"/>
                          <w:sz w:val="16"/>
                          <w:szCs w:val="16"/>
                          <w:lang w:val="fr-FR"/>
                        </w:rPr>
                      </w:pPr>
                    </w:p>
                    <w:p w:rsidR="00ED0FE0" w:rsidRPr="00090718" w:rsidRDefault="00ED0FE0" w:rsidP="00ED0FE0">
                      <w:pPr>
                        <w:jc w:val="both"/>
                        <w:rPr>
                          <w:rFonts w:ascii="Calibri" w:hAnsi="Calibri"/>
                          <w:lang w:val="fr-FR"/>
                        </w:rPr>
                      </w:pPr>
                      <w:r w:rsidRPr="00090718">
                        <w:rPr>
                          <w:rFonts w:ascii="Calibri" w:hAnsi="Calibri"/>
                          <w:lang w:val="fr-FR"/>
                        </w:rPr>
                        <w:t xml:space="preserve">En signant la présente déclaration, je certifie que </w:t>
                      </w:r>
                      <w:r w:rsidRPr="00090718">
                        <w:rPr>
                          <w:rFonts w:ascii="Calibri" w:hAnsi="Calibri"/>
                          <w:highlight w:val="lightGray"/>
                          <w:lang w:val="fr-FR"/>
                        </w:rPr>
                        <w:t>………….nom de la société………….</w:t>
                      </w:r>
                      <w:r w:rsidRPr="00090718">
                        <w:rPr>
                          <w:rFonts w:ascii="Calibri" w:hAnsi="Calibri"/>
                          <w:lang w:val="fr-FR"/>
                        </w:rP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rsidR="00ED0FE0" w:rsidRPr="00090718" w:rsidRDefault="00ED0FE0" w:rsidP="00ED0FE0">
                      <w:pPr>
                        <w:jc w:val="both"/>
                        <w:rPr>
                          <w:rFonts w:ascii="Calibri" w:hAnsi="Calibri"/>
                          <w:sz w:val="16"/>
                          <w:szCs w:val="16"/>
                          <w:lang w:val="fr-FR"/>
                        </w:rPr>
                      </w:pPr>
                    </w:p>
                    <w:p w:rsidR="00ED0FE0" w:rsidRPr="00090718" w:rsidRDefault="00ED0FE0" w:rsidP="00ED0FE0">
                      <w:pPr>
                        <w:jc w:val="both"/>
                        <w:rPr>
                          <w:rFonts w:ascii="Calibri" w:hAnsi="Calibri"/>
                          <w:lang w:val="fr-FR"/>
                        </w:rPr>
                      </w:pPr>
                      <w:r w:rsidRPr="00090718">
                        <w:rPr>
                          <w:rFonts w:ascii="Calibri" w:hAnsi="Calibri"/>
                          <w:lang w:val="fr-FR"/>
                        </w:rPr>
                        <w:t xml:space="preserve">Enfin, je certifie par la présente que </w:t>
                      </w:r>
                      <w:r w:rsidRPr="00090718">
                        <w:rPr>
                          <w:rFonts w:ascii="Calibri" w:hAnsi="Calibri"/>
                          <w:highlight w:val="lightGray"/>
                          <w:lang w:val="fr-FR"/>
                        </w:rPr>
                        <w:t>………….nom de la société………….</w:t>
                      </w:r>
                      <w:r w:rsidRPr="00090718">
                        <w:rPr>
                          <w:rFonts w:ascii="Calibri" w:hAnsi="Calibri"/>
                          <w:lang w:val="fr-FR"/>
                        </w:rPr>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rsidR="00ED0FE0" w:rsidRPr="00090718" w:rsidRDefault="00ED0FE0" w:rsidP="00ED0FE0">
                      <w:pPr>
                        <w:rPr>
                          <w:rFonts w:ascii="Calibri" w:hAnsi="Calibri"/>
                          <w:sz w:val="16"/>
                          <w:szCs w:val="16"/>
                          <w:lang w:val="fr-FR"/>
                        </w:rPr>
                      </w:pPr>
                    </w:p>
                    <w:p w:rsidR="00ED0FE0" w:rsidRPr="00090718" w:rsidRDefault="00ED0FE0" w:rsidP="00ED0FE0">
                      <w:pPr>
                        <w:ind w:firstLine="708"/>
                        <w:jc w:val="both"/>
                        <w:rPr>
                          <w:rFonts w:ascii="Calibri" w:hAnsi="Calibri"/>
                          <w:lang w:val="fr-FR"/>
                        </w:rPr>
                      </w:pPr>
                      <w:r w:rsidRPr="00090718">
                        <w:rPr>
                          <w:rFonts w:ascii="Calibri" w:hAnsi="Calibri"/>
                          <w:u w:val="single"/>
                          <w:lang w:val="fr-FR"/>
                        </w:rPr>
                        <w:t>Nom</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u w:val="single"/>
                          <w:lang w:val="fr-FR"/>
                        </w:rPr>
                        <w:t>Date</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t xml:space="preserve"> </w:t>
                      </w:r>
                      <w:r w:rsidRPr="00090718">
                        <w:rPr>
                          <w:rFonts w:ascii="Calibri" w:hAnsi="Calibri"/>
                          <w:lang w:val="fr-FR"/>
                        </w:rPr>
                        <w:tab/>
                        <w:t xml:space="preserve">                                                             </w:t>
                      </w:r>
                      <w:r w:rsidRPr="00090718">
                        <w:rPr>
                          <w:rFonts w:ascii="Calibri" w:hAnsi="Calibri"/>
                          <w:lang w:val="fr-FR"/>
                        </w:rPr>
                        <w:tab/>
                      </w:r>
                    </w:p>
                    <w:p w:rsidR="00ED0FE0" w:rsidRPr="00090718" w:rsidRDefault="00ED0FE0" w:rsidP="00ED0FE0">
                      <w:pPr>
                        <w:ind w:firstLine="708"/>
                        <w:jc w:val="both"/>
                        <w:rPr>
                          <w:rFonts w:ascii="Calibri" w:hAnsi="Calibri"/>
                          <w:lang w:val="fr-FR"/>
                        </w:rPr>
                      </w:pPr>
                    </w:p>
                    <w:p w:rsidR="00ED0FE0" w:rsidRPr="00090718" w:rsidRDefault="00ED0FE0" w:rsidP="00ED0FE0">
                      <w:pPr>
                        <w:ind w:firstLine="708"/>
                        <w:rPr>
                          <w:rFonts w:ascii="Calibri" w:hAnsi="Calibri"/>
                          <w:lang w:val="fr-FR"/>
                        </w:rPr>
                      </w:pPr>
                      <w:r w:rsidRPr="00090718">
                        <w:rPr>
                          <w:rFonts w:ascii="Calibri" w:hAnsi="Calibri"/>
                          <w:u w:val="single"/>
                          <w:lang w:val="fr-FR"/>
                        </w:rPr>
                        <w:t>Titre</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u w:val="single"/>
                          <w:lang w:val="fr-FR"/>
                        </w:rPr>
                        <w:t>Cachet</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t xml:space="preserve">                                                                        </w:t>
                      </w:r>
                    </w:p>
                    <w:p w:rsidR="00ED0FE0" w:rsidRPr="00090718" w:rsidRDefault="00ED0FE0" w:rsidP="00ED0FE0">
                      <w:pPr>
                        <w:ind w:firstLine="708"/>
                        <w:rPr>
                          <w:rFonts w:ascii="Calibri" w:hAnsi="Calibri"/>
                          <w:u w:val="single"/>
                          <w:lang w:val="fr-FR"/>
                        </w:rPr>
                      </w:pPr>
                    </w:p>
                    <w:p w:rsidR="00ED0FE0" w:rsidRPr="00090718" w:rsidRDefault="00ED0FE0" w:rsidP="00ED0FE0">
                      <w:pPr>
                        <w:ind w:firstLine="708"/>
                        <w:jc w:val="both"/>
                        <w:rPr>
                          <w:rFonts w:ascii="Calibri" w:hAnsi="Calibri"/>
                          <w:lang w:val="fr-FR"/>
                        </w:rPr>
                      </w:pPr>
                    </w:p>
                    <w:p w:rsidR="00ED0FE0" w:rsidRPr="00090718" w:rsidRDefault="00ED0FE0" w:rsidP="00ED0FE0">
                      <w:pPr>
                        <w:ind w:firstLine="708"/>
                        <w:jc w:val="both"/>
                        <w:rPr>
                          <w:rFonts w:ascii="Calibri" w:hAnsi="Calibri"/>
                          <w:lang w:val="fr-FR"/>
                        </w:rPr>
                      </w:pPr>
                      <w:r w:rsidRPr="00090718">
                        <w:rPr>
                          <w:rFonts w:ascii="Calibri" w:hAnsi="Calibri"/>
                          <w:u w:val="single"/>
                          <w:lang w:val="fr-FR"/>
                        </w:rPr>
                        <w:t>Signature</w:t>
                      </w:r>
                      <w:r w:rsidRPr="00090718">
                        <w:rPr>
                          <w:rFonts w:ascii="Calibri" w:hAnsi="Calibri"/>
                          <w:lang w:val="fr-FR"/>
                        </w:rPr>
                        <w:t>:</w:t>
                      </w:r>
                    </w:p>
                    <w:p w:rsidR="00ED0FE0" w:rsidRDefault="00ED0FE0" w:rsidP="00ED0FE0">
                      <w:pPr>
                        <w:rPr>
                          <w:lang w:val="fr-FR"/>
                        </w:rPr>
                      </w:pPr>
                    </w:p>
                    <w:p w:rsidR="00ED0FE0" w:rsidRDefault="00ED0FE0" w:rsidP="00ED0FE0">
                      <w:pPr>
                        <w:rPr>
                          <w:lang w:val="fr-FR"/>
                        </w:rPr>
                      </w:pPr>
                    </w:p>
                    <w:p w:rsidR="00ED0FE0" w:rsidRDefault="00ED0FE0" w:rsidP="00ED0FE0">
                      <w:pPr>
                        <w:rPr>
                          <w:lang w:val="fr-FR"/>
                        </w:rPr>
                      </w:pPr>
                    </w:p>
                    <w:p w:rsidR="00ED0FE0" w:rsidRPr="003963DF" w:rsidRDefault="00ED0FE0" w:rsidP="00ED0FE0">
                      <w:pPr>
                        <w:rPr>
                          <w:lang w:val="fr-FR"/>
                        </w:rPr>
                      </w:pPr>
                    </w:p>
                  </w:txbxContent>
                </v:textbox>
                <w10:wrap type="square"/>
              </v:shape>
            </w:pict>
          </mc:Fallback>
        </mc:AlternateContent>
      </w:r>
      <w:r w:rsidRPr="00C132B9">
        <w:rPr>
          <w:rFonts w:ascii="Calibri" w:hAnsi="Calibri"/>
          <w:lang w:val="fr-FR"/>
        </w:rPr>
        <w:t>A REMPLIR PAR LENTREPRISE DEPOSAN</w:t>
      </w:r>
      <w:r>
        <w:rPr>
          <w:rFonts w:ascii="Calibri" w:hAnsi="Calibri"/>
          <w:lang w:val="fr-FR"/>
        </w:rPr>
        <w:t>T</w:t>
      </w:r>
    </w:p>
    <w:p w:rsidR="004043CC" w:rsidRDefault="00000000"/>
    <w:sectPr w:rsidR="004043CC">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764" w:right="1417" w:bottom="76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340" w:rsidRDefault="007B2340">
      <w:r>
        <w:separator/>
      </w:r>
    </w:p>
  </w:endnote>
  <w:endnote w:type="continuationSeparator" w:id="0">
    <w:p w:rsidR="007B2340" w:rsidRDefault="007B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D6"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D6" w:rsidRDefault="00ED0FE0">
    <w:pPr>
      <w:pStyle w:val="Pieddepage"/>
    </w:pPr>
    <w:r>
      <w:tab/>
    </w:r>
    <w:r>
      <w:tab/>
      <w:t xml:space="preserve">Page </w:t>
    </w:r>
    <w:r>
      <w:rPr>
        <w:rStyle w:val="Numrodepage"/>
      </w:rPr>
      <w:fldChar w:fldCharType="begin"/>
    </w:r>
    <w:r>
      <w:rPr>
        <w:rStyle w:val="Numrodepage"/>
      </w:rPr>
      <w:instrText xml:space="preserve"> PAGE </w:instrText>
    </w:r>
    <w:r>
      <w:rPr>
        <w:rStyle w:val="Numrodepage"/>
      </w:rPr>
      <w:fldChar w:fldCharType="separate"/>
    </w:r>
    <w:r w:rsidR="003021C6">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3021C6">
      <w:rPr>
        <w:rStyle w:val="Numrodepage"/>
        <w:noProof/>
      </w:rPr>
      <w:t>1</w:t>
    </w:r>
    <w:r>
      <w:rPr>
        <w:rStyle w:val="Numrodepage"/>
      </w:rPr>
      <w:fldChar w:fldCharType="end"/>
    </w:r>
    <w:r>
      <w:rPr>
        <w:rStyle w:val="Numrodepage"/>
      </w:rPr>
      <w:t xml:space="preserve"> </w:t>
    </w:r>
  </w:p>
  <w:p w:rsidR="00E22ED6" w:rsidRDefault="00ED0FE0">
    <w:pPr>
      <w:pStyle w:val="Pieddepage"/>
      <w:jc w:val="left"/>
      <w:rPr>
        <w:rStyle w:val="Numrodepage"/>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D6"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340" w:rsidRDefault="007B2340">
      <w:r>
        <w:separator/>
      </w:r>
    </w:p>
  </w:footnote>
  <w:footnote w:type="continuationSeparator" w:id="0">
    <w:p w:rsidR="007B2340" w:rsidRDefault="007B2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D6"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D6"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ED6"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singleLevel"/>
    <w:tmpl w:val="00000003"/>
    <w:name w:val="WW8Num7"/>
    <w:lvl w:ilvl="0">
      <w:start w:val="1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9"/>
    <w:lvl w:ilvl="0">
      <w:start w:val="2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0A"/>
    <w:multiLevelType w:val="singleLevel"/>
    <w:tmpl w:val="0000000A"/>
    <w:name w:val="WW8Num20"/>
    <w:lvl w:ilvl="0">
      <w:start w:val="20"/>
      <w:numFmt w:val="bullet"/>
      <w:lvlText w:val="-"/>
      <w:lvlJc w:val="left"/>
      <w:pPr>
        <w:tabs>
          <w:tab w:val="num" w:pos="1080"/>
        </w:tabs>
        <w:ind w:left="1080" w:hanging="360"/>
      </w:pPr>
      <w:rPr>
        <w:rFonts w:ascii="Times New Roman" w:hAnsi="Times New Roman" w:cs="Times New Roman"/>
      </w:rPr>
    </w:lvl>
  </w:abstractNum>
  <w:abstractNum w:abstractNumId="4" w15:restartNumberingAfterBreak="0">
    <w:nsid w:val="0000000E"/>
    <w:multiLevelType w:val="multilevel"/>
    <w:tmpl w:val="0000000E"/>
    <w:name w:val="WW8Num25"/>
    <w:lvl w:ilvl="0">
      <w:start w:val="1"/>
      <w:numFmt w:val="decimal"/>
      <w:pStyle w:val="Titre6"/>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1"/>
    <w:multiLevelType w:val="singleLevel"/>
    <w:tmpl w:val="00000011"/>
    <w:name w:val="WW8Num28"/>
    <w:lvl w:ilvl="0">
      <w:start w:val="90"/>
      <w:numFmt w:val="bullet"/>
      <w:lvlText w:val="-"/>
      <w:lvlJc w:val="left"/>
      <w:pPr>
        <w:tabs>
          <w:tab w:val="num" w:pos="1080"/>
        </w:tabs>
        <w:ind w:left="1080" w:hanging="360"/>
      </w:pPr>
      <w:rPr>
        <w:rFonts w:ascii="Times New Roman" w:hAnsi="Times New Roman"/>
      </w:rPr>
    </w:lvl>
  </w:abstractNum>
  <w:abstractNum w:abstractNumId="6" w15:restartNumberingAfterBreak="0">
    <w:nsid w:val="00000013"/>
    <w:multiLevelType w:val="multilevel"/>
    <w:tmpl w:val="00000013"/>
    <w:name w:val="WW8Num38"/>
    <w:lvl w:ilvl="0">
      <w:start w:val="90"/>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num w:numId="1" w16cid:durableId="1409232336">
    <w:abstractNumId w:val="0"/>
  </w:num>
  <w:num w:numId="2" w16cid:durableId="1362242424">
    <w:abstractNumId w:val="1"/>
  </w:num>
  <w:num w:numId="3" w16cid:durableId="806821501">
    <w:abstractNumId w:val="2"/>
  </w:num>
  <w:num w:numId="4" w16cid:durableId="1947421535">
    <w:abstractNumId w:val="3"/>
  </w:num>
  <w:num w:numId="5" w16cid:durableId="356587999">
    <w:abstractNumId w:val="4"/>
  </w:num>
  <w:num w:numId="6" w16cid:durableId="380984232">
    <w:abstractNumId w:val="5"/>
  </w:num>
  <w:num w:numId="7" w16cid:durableId="1315529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E0"/>
    <w:rsid w:val="000255A0"/>
    <w:rsid w:val="00160814"/>
    <w:rsid w:val="00195561"/>
    <w:rsid w:val="003021C6"/>
    <w:rsid w:val="00345619"/>
    <w:rsid w:val="00375E75"/>
    <w:rsid w:val="0037793B"/>
    <w:rsid w:val="003C7D76"/>
    <w:rsid w:val="005040D0"/>
    <w:rsid w:val="00567A44"/>
    <w:rsid w:val="005E5C14"/>
    <w:rsid w:val="006715AC"/>
    <w:rsid w:val="006F0B4D"/>
    <w:rsid w:val="00773C1E"/>
    <w:rsid w:val="007B2340"/>
    <w:rsid w:val="00C071EF"/>
    <w:rsid w:val="00D24581"/>
    <w:rsid w:val="00DB6087"/>
    <w:rsid w:val="00E059A1"/>
    <w:rsid w:val="00ED0FE0"/>
    <w:rsid w:val="00F24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F43A-49B8-4998-A7CD-14F83ABD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E0"/>
    <w:pPr>
      <w:suppressAutoHyphens/>
      <w:spacing w:after="0" w:line="240" w:lineRule="auto"/>
    </w:pPr>
    <w:rPr>
      <w:rFonts w:ascii="Garamond" w:eastAsia="Times New Roman" w:hAnsi="Garamond" w:cs="Times New Roman"/>
      <w:sz w:val="24"/>
      <w:szCs w:val="24"/>
      <w:lang w:val="en-GB" w:eastAsia="ar-SA"/>
    </w:rPr>
  </w:style>
  <w:style w:type="paragraph" w:styleId="Titre1">
    <w:name w:val="heading 1"/>
    <w:basedOn w:val="Normal"/>
    <w:next w:val="Normal"/>
    <w:link w:val="Titre1Car"/>
    <w:qFormat/>
    <w:rsid w:val="00ED0FE0"/>
    <w:pPr>
      <w:keepNext/>
      <w:pBdr>
        <w:top w:val="single" w:sz="4" w:space="1" w:color="000000"/>
        <w:bottom w:val="single" w:sz="4" w:space="1" w:color="000000"/>
      </w:pBdr>
      <w:spacing w:before="240" w:after="60"/>
      <w:jc w:val="center"/>
      <w:outlineLvl w:val="0"/>
    </w:pPr>
    <w:rPr>
      <w:rFonts w:cs="Arial"/>
      <w:b/>
      <w:bCs/>
      <w:spacing w:val="40"/>
      <w:kern w:val="1"/>
      <w:sz w:val="40"/>
      <w:szCs w:val="32"/>
      <w14:shadow w14:blurRad="50800" w14:dist="38100" w14:dir="2700000" w14:sx="100000" w14:sy="100000" w14:kx="0" w14:ky="0" w14:algn="tl">
        <w14:srgbClr w14:val="000000">
          <w14:alpha w14:val="60000"/>
        </w14:srgbClr>
      </w14:shadow>
    </w:rPr>
  </w:style>
  <w:style w:type="paragraph" w:styleId="Titre6">
    <w:name w:val="heading 6"/>
    <w:basedOn w:val="Normal"/>
    <w:next w:val="Normal"/>
    <w:link w:val="Titre6Car"/>
    <w:qFormat/>
    <w:rsid w:val="00ED0FE0"/>
    <w:pPr>
      <w:keepNext/>
      <w:numPr>
        <w:numId w:val="5"/>
      </w:numPr>
      <w:pBdr>
        <w:bottom w:val="single" w:sz="4" w:space="1" w:color="000000"/>
      </w:pBdr>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0FE0"/>
    <w:rPr>
      <w:rFonts w:ascii="Garamond" w:eastAsia="Times New Roman" w:hAnsi="Garamond" w:cs="Arial"/>
      <w:b/>
      <w:bCs/>
      <w:spacing w:val="40"/>
      <w:kern w:val="1"/>
      <w:sz w:val="40"/>
      <w:szCs w:val="32"/>
      <w:lang w:val="en-GB" w:eastAsia="ar-SA"/>
      <w14:shadow w14:blurRad="50800" w14:dist="38100" w14:dir="2700000" w14:sx="100000" w14:sy="100000" w14:kx="0" w14:ky="0" w14:algn="tl">
        <w14:srgbClr w14:val="000000">
          <w14:alpha w14:val="60000"/>
        </w14:srgbClr>
      </w14:shadow>
    </w:rPr>
  </w:style>
  <w:style w:type="character" w:customStyle="1" w:styleId="Titre6Car">
    <w:name w:val="Titre 6 Car"/>
    <w:basedOn w:val="Policepardfaut"/>
    <w:link w:val="Titre6"/>
    <w:rsid w:val="00ED0FE0"/>
    <w:rPr>
      <w:rFonts w:ascii="Garamond" w:eastAsia="Times New Roman" w:hAnsi="Garamond" w:cs="Times New Roman"/>
      <w:b/>
      <w:bCs/>
      <w:sz w:val="32"/>
      <w:szCs w:val="24"/>
      <w:lang w:val="en-GB" w:eastAsia="ar-SA"/>
    </w:rPr>
  </w:style>
  <w:style w:type="character" w:styleId="Numrodepage">
    <w:name w:val="page number"/>
    <w:basedOn w:val="Policepardfaut"/>
    <w:rsid w:val="00ED0FE0"/>
  </w:style>
  <w:style w:type="paragraph" w:styleId="Corpsdetexte">
    <w:name w:val="Body Text"/>
    <w:basedOn w:val="Normal"/>
    <w:link w:val="CorpsdetexteCar"/>
    <w:rsid w:val="00ED0FE0"/>
    <w:rPr>
      <w:sz w:val="72"/>
    </w:rPr>
  </w:style>
  <w:style w:type="character" w:customStyle="1" w:styleId="CorpsdetexteCar">
    <w:name w:val="Corps de texte Car"/>
    <w:basedOn w:val="Policepardfaut"/>
    <w:link w:val="Corpsdetexte"/>
    <w:rsid w:val="00ED0FE0"/>
    <w:rPr>
      <w:rFonts w:ascii="Garamond" w:eastAsia="Times New Roman" w:hAnsi="Garamond" w:cs="Times New Roman"/>
      <w:sz w:val="72"/>
      <w:szCs w:val="24"/>
      <w:lang w:val="en-GB" w:eastAsia="ar-SA"/>
    </w:rPr>
  </w:style>
  <w:style w:type="paragraph" w:styleId="En-tte">
    <w:name w:val="header"/>
    <w:basedOn w:val="Normal"/>
    <w:link w:val="En-tteCar"/>
    <w:rsid w:val="00ED0FE0"/>
    <w:pPr>
      <w:tabs>
        <w:tab w:val="center" w:pos="4536"/>
        <w:tab w:val="right" w:pos="9072"/>
      </w:tabs>
    </w:pPr>
  </w:style>
  <w:style w:type="character" w:customStyle="1" w:styleId="En-tteCar">
    <w:name w:val="En-tête Car"/>
    <w:basedOn w:val="Policepardfaut"/>
    <w:link w:val="En-tte"/>
    <w:rsid w:val="00ED0FE0"/>
    <w:rPr>
      <w:rFonts w:ascii="Garamond" w:eastAsia="Times New Roman" w:hAnsi="Garamond" w:cs="Times New Roman"/>
      <w:sz w:val="24"/>
      <w:szCs w:val="24"/>
      <w:lang w:val="en-GB" w:eastAsia="ar-SA"/>
    </w:rPr>
  </w:style>
  <w:style w:type="paragraph" w:styleId="Pieddepage">
    <w:name w:val="footer"/>
    <w:basedOn w:val="Normal"/>
    <w:link w:val="PieddepageCar"/>
    <w:rsid w:val="00ED0FE0"/>
    <w:pPr>
      <w:pBdr>
        <w:top w:val="single" w:sz="4" w:space="1" w:color="808080"/>
      </w:pBdr>
      <w:tabs>
        <w:tab w:val="center" w:pos="4536"/>
        <w:tab w:val="right" w:pos="9072"/>
      </w:tabs>
      <w:jc w:val="right"/>
    </w:pPr>
    <w:rPr>
      <w:color w:val="808080"/>
      <w:sz w:val="20"/>
      <w:lang w:val="fr-FR"/>
    </w:rPr>
  </w:style>
  <w:style w:type="character" w:customStyle="1" w:styleId="PieddepageCar">
    <w:name w:val="Pied de page Car"/>
    <w:basedOn w:val="Policepardfaut"/>
    <w:link w:val="Pieddepage"/>
    <w:rsid w:val="00ED0FE0"/>
    <w:rPr>
      <w:rFonts w:ascii="Garamond" w:eastAsia="Times New Roman" w:hAnsi="Garamond" w:cs="Times New Roman"/>
      <w:color w:val="808080"/>
      <w:sz w:val="20"/>
      <w:szCs w:val="24"/>
      <w:lang w:eastAsia="ar-SA"/>
    </w:rPr>
  </w:style>
  <w:style w:type="paragraph" w:styleId="Corpsdetexte3">
    <w:name w:val="Body Text 3"/>
    <w:basedOn w:val="Normal"/>
    <w:link w:val="Corpsdetexte3Car"/>
    <w:rsid w:val="00ED0FE0"/>
    <w:rPr>
      <w:b/>
      <w:bCs/>
    </w:rPr>
  </w:style>
  <w:style w:type="character" w:customStyle="1" w:styleId="Corpsdetexte3Car">
    <w:name w:val="Corps de texte 3 Car"/>
    <w:basedOn w:val="Policepardfaut"/>
    <w:link w:val="Corpsdetexte3"/>
    <w:rsid w:val="00ED0FE0"/>
    <w:rPr>
      <w:rFonts w:ascii="Garamond" w:eastAsia="Times New Roman" w:hAnsi="Garamond" w:cs="Times New Roman"/>
      <w:b/>
      <w:bCs/>
      <w:sz w:val="24"/>
      <w:szCs w:val="24"/>
      <w:lang w:val="en-GB" w:eastAsia="ar-SA"/>
    </w:rPr>
  </w:style>
  <w:style w:type="character" w:styleId="lev">
    <w:name w:val="Strong"/>
    <w:basedOn w:val="Policepardfaut"/>
    <w:uiPriority w:val="22"/>
    <w:qFormat/>
    <w:rsid w:val="00ED0FE0"/>
    <w:rPr>
      <w:b/>
      <w:bCs/>
    </w:rPr>
  </w:style>
  <w:style w:type="paragraph" w:styleId="Textedebulles">
    <w:name w:val="Balloon Text"/>
    <w:basedOn w:val="Normal"/>
    <w:link w:val="TextedebullesCar"/>
    <w:uiPriority w:val="99"/>
    <w:semiHidden/>
    <w:unhideWhenUsed/>
    <w:rsid w:val="00ED0FE0"/>
    <w:rPr>
      <w:rFonts w:ascii="Tahoma" w:hAnsi="Tahoma" w:cs="Tahoma"/>
      <w:sz w:val="16"/>
      <w:szCs w:val="16"/>
    </w:rPr>
  </w:style>
  <w:style w:type="character" w:customStyle="1" w:styleId="TextedebullesCar">
    <w:name w:val="Texte de bulles Car"/>
    <w:basedOn w:val="Policepardfaut"/>
    <w:link w:val="Textedebulles"/>
    <w:uiPriority w:val="99"/>
    <w:semiHidden/>
    <w:rsid w:val="00ED0FE0"/>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BERTOLUS</dc:creator>
  <cp:lastModifiedBy>Théogène SEZIKEYE</cp:lastModifiedBy>
  <cp:revision>2</cp:revision>
  <cp:lastPrinted>2018-07-18T08:38:00Z</cp:lastPrinted>
  <dcterms:created xsi:type="dcterms:W3CDTF">2023-05-17T07:15:00Z</dcterms:created>
  <dcterms:modified xsi:type="dcterms:W3CDTF">2023-05-17T07:15:00Z</dcterms:modified>
</cp:coreProperties>
</file>